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564B" w14:textId="77777777" w:rsidR="0066378A" w:rsidRPr="00287E9D" w:rsidRDefault="0025269A">
      <w:pPr>
        <w:pStyle w:val="divdocumentdivname"/>
        <w:pBdr>
          <w:top w:val="single" w:sz="8" w:space="0" w:color="000000"/>
        </w:pBdr>
        <w:spacing w:before="300" w:line="640" w:lineRule="atLeast"/>
        <w:jc w:val="center"/>
        <w:rPr>
          <w:rFonts w:asciiTheme="minorHAnsi" w:hAnsiTheme="minorHAnsi" w:cstheme="minorHAnsi"/>
          <w:b/>
          <w:bCs/>
          <w:smallCaps/>
          <w:sz w:val="48"/>
          <w:szCs w:val="48"/>
        </w:rPr>
      </w:pPr>
      <w:bookmarkStart w:id="0" w:name="_Hlk148624050"/>
      <w:r w:rsidRPr="00287E9D">
        <w:rPr>
          <w:rStyle w:val="span"/>
          <w:rFonts w:asciiTheme="minorHAnsi" w:hAnsiTheme="minorHAnsi" w:cstheme="minorHAnsi"/>
          <w:b/>
          <w:bCs/>
          <w:smallCaps/>
          <w:sz w:val="48"/>
          <w:szCs w:val="48"/>
        </w:rPr>
        <w:t>KATE</w:t>
      </w:r>
      <w:r w:rsidRPr="00287E9D">
        <w:rPr>
          <w:rFonts w:asciiTheme="minorHAnsi" w:hAnsiTheme="minorHAnsi" w:cstheme="minorHAnsi"/>
          <w:b/>
          <w:bCs/>
          <w:smallCaps/>
          <w:sz w:val="48"/>
          <w:szCs w:val="48"/>
        </w:rPr>
        <w:t xml:space="preserve"> </w:t>
      </w:r>
      <w:r w:rsidRPr="00287E9D">
        <w:rPr>
          <w:rStyle w:val="span"/>
          <w:rFonts w:asciiTheme="minorHAnsi" w:hAnsiTheme="minorHAnsi" w:cstheme="minorHAnsi"/>
          <w:b/>
          <w:bCs/>
          <w:smallCaps/>
          <w:sz w:val="48"/>
          <w:szCs w:val="48"/>
        </w:rPr>
        <w:t>LONG</w:t>
      </w:r>
      <w:r w:rsidRPr="00287E9D">
        <w:rPr>
          <w:rFonts w:asciiTheme="minorHAnsi" w:hAnsiTheme="minorHAnsi" w:cstheme="minorHAnsi"/>
          <w:b/>
          <w:bCs/>
          <w:smallCaps/>
          <w:sz w:val="48"/>
          <w:szCs w:val="48"/>
        </w:rPr>
        <w:t xml:space="preserve"> </w:t>
      </w:r>
    </w:p>
    <w:p w14:paraId="76A358FA" w14:textId="77777777" w:rsidR="0066378A" w:rsidRPr="00287E9D" w:rsidRDefault="0025269A">
      <w:pPr>
        <w:pStyle w:val="divnamedivemptyNameDiv"/>
        <w:pBdr>
          <w:top w:val="single" w:sz="8" w:space="0" w:color="000000"/>
        </w:pBdr>
        <w:jc w:val="center"/>
        <w:rPr>
          <w:rFonts w:asciiTheme="minorHAnsi" w:hAnsiTheme="minorHAnsi" w:cstheme="minorHAnsi"/>
          <w:b/>
          <w:bCs/>
          <w:smallCaps/>
          <w:color w:val="000000"/>
        </w:rPr>
      </w:pPr>
      <w:r w:rsidRPr="00287E9D">
        <w:rPr>
          <w:rFonts w:asciiTheme="minorHAnsi" w:hAnsiTheme="minorHAnsi" w:cstheme="minorHAnsi"/>
          <w:b/>
          <w:bCs/>
          <w:smallCaps/>
          <w:color w:val="000000"/>
        </w:rPr>
        <w:t> </w:t>
      </w:r>
    </w:p>
    <w:p w14:paraId="739977F0" w14:textId="77777777" w:rsidR="0066378A" w:rsidRPr="00287E9D" w:rsidRDefault="0025269A">
      <w:pPr>
        <w:pStyle w:val="divdocumentdivlowerborder"/>
        <w:pBdr>
          <w:bottom w:val="single" w:sz="8" w:space="0" w:color="000000"/>
        </w:pBdr>
        <w:spacing w:line="20" w:lineRule="atLeast"/>
        <w:rPr>
          <w:rFonts w:asciiTheme="minorHAnsi" w:hAnsiTheme="minorHAnsi" w:cstheme="minorHAnsi"/>
          <w:sz w:val="2"/>
          <w:szCs w:val="2"/>
        </w:rPr>
      </w:pPr>
      <w:r w:rsidRPr="00287E9D">
        <w:rPr>
          <w:rFonts w:asciiTheme="minorHAnsi" w:hAnsiTheme="minorHAnsi" w:cstheme="minorHAnsi"/>
          <w:sz w:val="2"/>
          <w:szCs w:val="2"/>
        </w:rPr>
        <w:t> </w:t>
      </w:r>
    </w:p>
    <w:p w14:paraId="619B1B9C" w14:textId="77777777" w:rsidR="0066378A" w:rsidRPr="00287E9D" w:rsidRDefault="0066378A">
      <w:pPr>
        <w:pStyle w:val="divdocumentdivlowerthickborder"/>
        <w:pBdr>
          <w:bottom w:val="single" w:sz="24" w:space="0" w:color="000000"/>
        </w:pBdr>
        <w:spacing w:line="40" w:lineRule="exact"/>
        <w:rPr>
          <w:rFonts w:asciiTheme="minorHAnsi" w:hAnsiTheme="minorHAnsi" w:cstheme="minorHAnsi"/>
          <w:sz w:val="2"/>
          <w:szCs w:val="2"/>
        </w:rPr>
      </w:pPr>
    </w:p>
    <w:p w14:paraId="167F1F65" w14:textId="77777777" w:rsidR="0066378A" w:rsidRPr="00287E9D" w:rsidRDefault="0066378A">
      <w:pPr>
        <w:pStyle w:val="div"/>
        <w:spacing w:line="1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5E41280" w14:textId="77777777" w:rsidR="0066378A" w:rsidRPr="00287E9D" w:rsidRDefault="0025269A">
      <w:pPr>
        <w:spacing w:line="260" w:lineRule="atLeast"/>
        <w:jc w:val="center"/>
        <w:textAlignment w:val="auto"/>
        <w:rPr>
          <w:rStyle w:val="span"/>
          <w:rFonts w:asciiTheme="minorHAnsi" w:hAnsiTheme="minorHAnsi" w:cstheme="minorHAnsi"/>
          <w:sz w:val="22"/>
          <w:szCs w:val="22"/>
        </w:rPr>
      </w:pPr>
      <w:r w:rsidRPr="00287E9D">
        <w:rPr>
          <w:rStyle w:val="span"/>
          <w:rFonts w:asciiTheme="minorHAnsi" w:hAnsiTheme="minorHAnsi" w:cstheme="minorHAnsi"/>
          <w:sz w:val="22"/>
          <w:szCs w:val="22"/>
        </w:rPr>
        <w:t>Worle, Weston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noBreakHyphen/>
        <w:t>super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noBreakHyphen/>
        <w:t>Mare</w:t>
      </w:r>
      <w:r w:rsidRPr="00287E9D">
        <w:rPr>
          <w:rStyle w:val="divdocumentzipsuffix"/>
          <w:rFonts w:asciiTheme="minorHAnsi" w:hAnsiTheme="minorHAnsi" w:cstheme="minorHAnsi"/>
          <w:sz w:val="22"/>
          <w:szCs w:val="22"/>
        </w:rPr>
        <w:t> 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t>BS22 9EG</w:t>
      </w:r>
      <w:r w:rsidRPr="00287E9D">
        <w:rPr>
          <w:rStyle w:val="divdocumentzipsuffix"/>
          <w:rFonts w:asciiTheme="minorHAnsi" w:hAnsiTheme="minorHAnsi" w:cstheme="minorHAnsi"/>
          <w:sz w:val="22"/>
          <w:szCs w:val="22"/>
        </w:rPr>
        <w:t xml:space="preserve"> </w:t>
      </w:r>
      <w:r w:rsidRPr="00287E9D">
        <w:rPr>
          <w:rStyle w:val="sprtr"/>
          <w:rFonts w:asciiTheme="minorHAnsi" w:hAnsiTheme="minorHAnsi" w:cstheme="minorHAnsi"/>
        </w:rPr>
        <w:t>    </w:t>
      </w:r>
      <w:r w:rsidRPr="00287E9D">
        <w:rPr>
          <w:rStyle w:val="sprtr"/>
          <w:rFonts w:ascii="Cambria Math" w:eastAsia="Cambria Math" w:hAnsi="Cambria Math" w:cs="Cambria Math"/>
        </w:rPr>
        <w:t>◆</w:t>
      </w:r>
      <w:r w:rsidRPr="00287E9D">
        <w:rPr>
          <w:rStyle w:val="sprtr"/>
          <w:rFonts w:asciiTheme="minorHAnsi" w:hAnsiTheme="minorHAnsi" w:cstheme="minorHAnsi"/>
        </w:rPr>
        <w:t>    </w:t>
      </w:r>
      <w:r w:rsidRPr="00287E9D">
        <w:rPr>
          <w:rStyle w:val="documentulli"/>
          <w:rFonts w:asciiTheme="minorHAnsi" w:hAnsiTheme="minorHAnsi" w:cstheme="minorHAnsi"/>
          <w:sz w:val="22"/>
          <w:szCs w:val="22"/>
        </w:rPr>
        <w:t> 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t>07514209142</w:t>
      </w:r>
      <w:r w:rsidRPr="00287E9D">
        <w:rPr>
          <w:rStyle w:val="documentulli"/>
          <w:rFonts w:asciiTheme="minorHAnsi" w:hAnsiTheme="minorHAnsi" w:cstheme="minorHAnsi"/>
          <w:sz w:val="22"/>
          <w:szCs w:val="22"/>
        </w:rPr>
        <w:t xml:space="preserve"> </w:t>
      </w:r>
      <w:r w:rsidRPr="00287E9D">
        <w:rPr>
          <w:rStyle w:val="sprtr"/>
          <w:rFonts w:asciiTheme="minorHAnsi" w:hAnsiTheme="minorHAnsi" w:cstheme="minorHAnsi"/>
        </w:rPr>
        <w:t>    </w:t>
      </w:r>
      <w:r w:rsidRPr="00287E9D">
        <w:rPr>
          <w:rStyle w:val="sprtr"/>
          <w:rFonts w:ascii="Cambria Math" w:eastAsia="Cambria Math" w:hAnsi="Cambria Math" w:cs="Cambria Math"/>
        </w:rPr>
        <w:t>◆</w:t>
      </w:r>
      <w:r w:rsidRPr="00287E9D">
        <w:rPr>
          <w:rStyle w:val="sprtr"/>
          <w:rFonts w:asciiTheme="minorHAnsi" w:hAnsiTheme="minorHAnsi" w:cstheme="minorHAnsi"/>
        </w:rPr>
        <w:t>    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t>kate.long23@gmail.com</w:t>
      </w:r>
      <w:r w:rsidRPr="00287E9D">
        <w:rPr>
          <w:rFonts w:asciiTheme="minorHAnsi" w:hAnsiTheme="minorHAnsi" w:cstheme="minorHAnsi"/>
          <w:sz w:val="22"/>
          <w:szCs w:val="22"/>
        </w:rPr>
        <w:t> </w:t>
      </w:r>
    </w:p>
    <w:p w14:paraId="39A683CE" w14:textId="77777777" w:rsidR="0066378A" w:rsidRPr="00287E9D" w:rsidRDefault="0066378A">
      <w:pPr>
        <w:pStyle w:val="div"/>
        <w:spacing w:line="1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1B3E5E" w14:textId="77777777" w:rsidR="0066378A" w:rsidRPr="00287E9D" w:rsidRDefault="0025269A">
      <w:pPr>
        <w:spacing w:line="260" w:lineRule="atLeast"/>
        <w:jc w:val="center"/>
        <w:textAlignment w:val="auto"/>
        <w:rPr>
          <w:rStyle w:val="span"/>
          <w:rFonts w:asciiTheme="minorHAnsi" w:hAnsiTheme="minorHAnsi" w:cstheme="minorHAnsi"/>
          <w:b/>
          <w:bCs/>
          <w:sz w:val="22"/>
          <w:szCs w:val="22"/>
        </w:rPr>
      </w:pPr>
      <w:r w:rsidRPr="00287E9D">
        <w:rPr>
          <w:rStyle w:val="span"/>
          <w:rFonts w:asciiTheme="minorHAnsi" w:hAnsiTheme="minorHAnsi" w:cstheme="minorHAnsi"/>
          <w:b/>
          <w:bCs/>
          <w:sz w:val="22"/>
          <w:szCs w:val="22"/>
        </w:rPr>
        <w:t>LinkedIn</w:t>
      </w:r>
      <w:r w:rsidRPr="00287E9D">
        <w:rPr>
          <w:rStyle w:val="documentbeforecolonspac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7E9D">
        <w:rPr>
          <w:rStyle w:val="spa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87E9D">
        <w:rPr>
          <w:rStyle w:val="span"/>
          <w:rFonts w:asciiTheme="minorHAnsi" w:hAnsiTheme="minorHAnsi" w:cstheme="minorHAnsi"/>
          <w:sz w:val="22"/>
          <w:szCs w:val="22"/>
        </w:rPr>
        <w:t>www.linkedin.com/in/kate-long-23520a18b</w:t>
      </w:r>
      <w:r w:rsidRPr="00287E9D">
        <w:rPr>
          <w:rStyle w:val="documentullinth-last-child1"/>
          <w:rFonts w:asciiTheme="minorHAnsi" w:hAnsiTheme="minorHAnsi" w:cstheme="minorHAnsi"/>
          <w:sz w:val="22"/>
          <w:szCs w:val="22"/>
        </w:rPr>
        <w:t xml:space="preserve"> </w:t>
      </w:r>
    </w:p>
    <w:p w14:paraId="47D65425" w14:textId="6E81AB18" w:rsidR="006E47D9" w:rsidRDefault="0025269A" w:rsidP="006E47D9">
      <w:pPr>
        <w:pStyle w:val="divdocumentdivheading"/>
        <w:tabs>
          <w:tab w:val="left" w:pos="3882"/>
          <w:tab w:val="left" w:pos="11040"/>
        </w:tabs>
        <w:spacing w:before="300" w:line="280" w:lineRule="atLeast"/>
        <w:jc w:val="both"/>
        <w:rPr>
          <w:rFonts w:asciiTheme="minorHAnsi" w:hAnsiTheme="minorHAnsi" w:cstheme="minorHAnsi"/>
          <w:strike/>
          <w:color w:val="000000"/>
          <w:sz w:val="30"/>
        </w:rPr>
      </w:pP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Professional summary   </w:t>
      </w: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="00512892">
        <w:rPr>
          <w:rFonts w:ascii="Segoe UI" w:hAnsi="Segoe UI" w:cs="Segoe UI"/>
          <w:color w:val="374151"/>
        </w:rPr>
        <w:br/>
      </w:r>
      <w:r w:rsidR="00DF7001">
        <w:rPr>
          <w:rFonts w:asciiTheme="minorHAnsi" w:hAnsiTheme="minorHAnsi" w:cstheme="minorHAnsi"/>
          <w:color w:val="374151"/>
        </w:rPr>
        <w:t>An a</w:t>
      </w:r>
      <w:r w:rsidR="001464BA">
        <w:rPr>
          <w:rFonts w:asciiTheme="minorHAnsi" w:hAnsiTheme="minorHAnsi" w:cstheme="minorHAnsi"/>
          <w:color w:val="374151"/>
        </w:rPr>
        <w:t xml:space="preserve">ccomplished </w:t>
      </w:r>
      <w:r w:rsidR="00DF7001">
        <w:rPr>
          <w:rFonts w:asciiTheme="minorHAnsi" w:hAnsiTheme="minorHAnsi" w:cstheme="minorHAnsi"/>
          <w:color w:val="374151"/>
        </w:rPr>
        <w:t xml:space="preserve">nature-positive </w:t>
      </w:r>
      <w:r w:rsidR="00512786">
        <w:rPr>
          <w:rFonts w:asciiTheme="minorHAnsi" w:hAnsiTheme="minorHAnsi" w:cstheme="minorHAnsi"/>
          <w:color w:val="374151"/>
        </w:rPr>
        <w:t>p</w:t>
      </w:r>
      <w:r w:rsidR="001464BA">
        <w:rPr>
          <w:rFonts w:asciiTheme="minorHAnsi" w:hAnsiTheme="minorHAnsi" w:cstheme="minorHAnsi"/>
          <w:color w:val="374151"/>
        </w:rPr>
        <w:t xml:space="preserve">roject </w:t>
      </w:r>
      <w:r w:rsidR="00512786">
        <w:rPr>
          <w:rFonts w:asciiTheme="minorHAnsi" w:hAnsiTheme="minorHAnsi" w:cstheme="minorHAnsi"/>
          <w:color w:val="374151"/>
        </w:rPr>
        <w:t>m</w:t>
      </w:r>
      <w:r w:rsidR="001464BA">
        <w:rPr>
          <w:rFonts w:asciiTheme="minorHAnsi" w:hAnsiTheme="minorHAnsi" w:cstheme="minorHAnsi"/>
          <w:color w:val="374151"/>
        </w:rPr>
        <w:t>anager</w:t>
      </w:r>
      <w:r w:rsidR="00974569">
        <w:rPr>
          <w:rFonts w:asciiTheme="minorHAnsi" w:hAnsiTheme="minorHAnsi" w:cstheme="minorHAnsi"/>
          <w:color w:val="374151"/>
        </w:rPr>
        <w:t xml:space="preserve"> </w:t>
      </w:r>
      <w:r w:rsidR="00512786">
        <w:rPr>
          <w:rFonts w:asciiTheme="minorHAnsi" w:hAnsiTheme="minorHAnsi" w:cstheme="minorHAnsi"/>
          <w:color w:val="374151"/>
        </w:rPr>
        <w:t>with</w:t>
      </w:r>
      <w:r w:rsidR="00974569">
        <w:rPr>
          <w:rFonts w:asciiTheme="minorHAnsi" w:hAnsiTheme="minorHAnsi" w:cstheme="minorHAnsi"/>
          <w:color w:val="374151"/>
        </w:rPr>
        <w:t xml:space="preserve"> over </w:t>
      </w:r>
      <w:r w:rsidR="00512892" w:rsidRPr="006E47D9">
        <w:rPr>
          <w:rFonts w:asciiTheme="minorHAnsi" w:hAnsiTheme="minorHAnsi" w:cstheme="minorHAnsi"/>
          <w:color w:val="374151"/>
        </w:rPr>
        <w:t>a decade of experience in</w:t>
      </w:r>
      <w:r w:rsidR="0035547D" w:rsidRPr="006E47D9">
        <w:rPr>
          <w:rFonts w:asciiTheme="minorHAnsi" w:hAnsiTheme="minorHAnsi" w:cstheme="minorHAnsi"/>
          <w:color w:val="374151"/>
        </w:rPr>
        <w:t xml:space="preserve"> multi-disciplinary project delivery including</w:t>
      </w:r>
      <w:r w:rsidR="00512892" w:rsidRPr="006E47D9">
        <w:rPr>
          <w:rFonts w:asciiTheme="minorHAnsi" w:hAnsiTheme="minorHAnsi" w:cstheme="minorHAnsi"/>
          <w:color w:val="374151"/>
        </w:rPr>
        <w:t xml:space="preserve"> waste, </w:t>
      </w:r>
      <w:r w:rsidR="0035547D" w:rsidRPr="006E47D9">
        <w:rPr>
          <w:rFonts w:asciiTheme="minorHAnsi" w:hAnsiTheme="minorHAnsi" w:cstheme="minorHAnsi"/>
          <w:color w:val="374151"/>
        </w:rPr>
        <w:t>carbon</w:t>
      </w:r>
      <w:r w:rsidR="00512892" w:rsidRPr="006E47D9">
        <w:rPr>
          <w:rFonts w:asciiTheme="minorHAnsi" w:hAnsiTheme="minorHAnsi" w:cstheme="minorHAnsi"/>
          <w:color w:val="374151"/>
        </w:rPr>
        <w:t xml:space="preserve">, </w:t>
      </w:r>
      <w:r w:rsidR="00584A8C" w:rsidRPr="006E47D9">
        <w:rPr>
          <w:rFonts w:asciiTheme="minorHAnsi" w:hAnsiTheme="minorHAnsi" w:cstheme="minorHAnsi"/>
          <w:color w:val="374151"/>
        </w:rPr>
        <w:t>construction, and ecolog</w:t>
      </w:r>
      <w:r w:rsidR="00330BCA">
        <w:rPr>
          <w:rFonts w:asciiTheme="minorHAnsi" w:hAnsiTheme="minorHAnsi" w:cstheme="minorHAnsi"/>
          <w:color w:val="374151"/>
        </w:rPr>
        <w:t>y</w:t>
      </w:r>
      <w:r w:rsidR="00512892" w:rsidRPr="006E47D9">
        <w:rPr>
          <w:rFonts w:asciiTheme="minorHAnsi" w:hAnsiTheme="minorHAnsi" w:cstheme="minorHAnsi"/>
          <w:color w:val="374151"/>
        </w:rPr>
        <w:t xml:space="preserve">. </w:t>
      </w:r>
      <w:r w:rsidR="00330BCA" w:rsidRPr="006E47D9">
        <w:rPr>
          <w:rFonts w:asciiTheme="minorHAnsi" w:hAnsiTheme="minorHAnsi" w:cstheme="minorHAnsi"/>
          <w:color w:val="374151"/>
        </w:rPr>
        <w:t xml:space="preserve">I possess </w:t>
      </w:r>
      <w:r w:rsidR="00330BCA">
        <w:rPr>
          <w:rFonts w:asciiTheme="minorHAnsi" w:hAnsiTheme="minorHAnsi" w:cstheme="minorHAnsi"/>
          <w:color w:val="374151"/>
        </w:rPr>
        <w:t>leadership</w:t>
      </w:r>
      <w:r w:rsidR="00330BCA" w:rsidRPr="006E47D9">
        <w:rPr>
          <w:rFonts w:asciiTheme="minorHAnsi" w:hAnsiTheme="minorHAnsi" w:cstheme="minorHAnsi"/>
          <w:color w:val="374151"/>
        </w:rPr>
        <w:t xml:space="preserve"> skills </w:t>
      </w:r>
      <w:r w:rsidR="00330BCA">
        <w:rPr>
          <w:rFonts w:asciiTheme="minorHAnsi" w:hAnsiTheme="minorHAnsi" w:cstheme="minorHAnsi"/>
          <w:color w:val="374151"/>
        </w:rPr>
        <w:t xml:space="preserve">and </w:t>
      </w:r>
      <w:r w:rsidR="00330BCA" w:rsidRPr="006E47D9">
        <w:rPr>
          <w:rFonts w:asciiTheme="minorHAnsi" w:hAnsiTheme="minorHAnsi" w:cstheme="minorHAnsi"/>
          <w:color w:val="374151"/>
        </w:rPr>
        <w:t>can confidently lead initiatives</w:t>
      </w:r>
      <w:r w:rsidR="00330BCA">
        <w:rPr>
          <w:rFonts w:asciiTheme="minorHAnsi" w:hAnsiTheme="minorHAnsi" w:cstheme="minorHAnsi"/>
          <w:color w:val="374151"/>
        </w:rPr>
        <w:t xml:space="preserve"> building </w:t>
      </w:r>
      <w:r w:rsidR="00B1007B">
        <w:rPr>
          <w:rFonts w:asciiTheme="minorHAnsi" w:hAnsiTheme="minorHAnsi" w:cstheme="minorHAnsi"/>
          <w:color w:val="374151"/>
        </w:rPr>
        <w:t xml:space="preserve">business cases and </w:t>
      </w:r>
      <w:r w:rsidR="00330BCA">
        <w:rPr>
          <w:rFonts w:asciiTheme="minorHAnsi" w:hAnsiTheme="minorHAnsi" w:cstheme="minorHAnsi"/>
          <w:color w:val="374151"/>
        </w:rPr>
        <w:t>strong</w:t>
      </w:r>
      <w:r w:rsidR="00330BCA" w:rsidRPr="006E47D9">
        <w:rPr>
          <w:rFonts w:asciiTheme="minorHAnsi" w:hAnsiTheme="minorHAnsi" w:cstheme="minorHAnsi"/>
          <w:color w:val="374151"/>
        </w:rPr>
        <w:t xml:space="preserve"> communication s</w:t>
      </w:r>
      <w:r w:rsidR="00330BCA">
        <w:rPr>
          <w:rFonts w:asciiTheme="minorHAnsi" w:hAnsiTheme="minorHAnsi" w:cstheme="minorHAnsi"/>
          <w:color w:val="374151"/>
        </w:rPr>
        <w:t>trategies with</w:t>
      </w:r>
      <w:r w:rsidR="00B1007B">
        <w:rPr>
          <w:rFonts w:asciiTheme="minorHAnsi" w:hAnsiTheme="minorHAnsi" w:cstheme="minorHAnsi"/>
          <w:color w:val="374151"/>
        </w:rPr>
        <w:t xml:space="preserve"> governing oversight across</w:t>
      </w:r>
      <w:r w:rsidR="00330BCA" w:rsidRPr="006E47D9">
        <w:rPr>
          <w:rFonts w:asciiTheme="minorHAnsi" w:hAnsiTheme="minorHAnsi" w:cstheme="minorHAnsi"/>
          <w:color w:val="374151"/>
        </w:rPr>
        <w:t xml:space="preserve"> both internal and client-facing interactions. I hold academic qualifications in ecology </w:t>
      </w:r>
      <w:r w:rsidR="00330BCA">
        <w:rPr>
          <w:rFonts w:asciiTheme="minorHAnsi" w:hAnsiTheme="minorHAnsi" w:cstheme="minorHAnsi"/>
          <w:color w:val="374151"/>
        </w:rPr>
        <w:t>and experience in</w:t>
      </w:r>
      <w:r w:rsidR="00512892" w:rsidRPr="006E47D9">
        <w:rPr>
          <w:rFonts w:asciiTheme="minorHAnsi" w:hAnsiTheme="minorHAnsi" w:cstheme="minorHAnsi"/>
          <w:color w:val="374151"/>
        </w:rPr>
        <w:t xml:space="preserve"> analytical research, planning, </w:t>
      </w:r>
      <w:r w:rsidR="00330BCA">
        <w:rPr>
          <w:rFonts w:asciiTheme="minorHAnsi" w:hAnsiTheme="minorHAnsi" w:cstheme="minorHAnsi"/>
          <w:color w:val="374151"/>
        </w:rPr>
        <w:t>GIS</w:t>
      </w:r>
      <w:r w:rsidR="00512892" w:rsidRPr="006E47D9">
        <w:rPr>
          <w:rFonts w:asciiTheme="minorHAnsi" w:hAnsiTheme="minorHAnsi" w:cstheme="minorHAnsi"/>
          <w:color w:val="374151"/>
        </w:rPr>
        <w:t xml:space="preserve"> mapping, </w:t>
      </w:r>
      <w:r w:rsidR="00B1007B">
        <w:rPr>
          <w:rFonts w:asciiTheme="minorHAnsi" w:hAnsiTheme="minorHAnsi" w:cstheme="minorHAnsi"/>
          <w:color w:val="374151"/>
        </w:rPr>
        <w:t xml:space="preserve">survey </w:t>
      </w:r>
      <w:r w:rsidR="00512892" w:rsidRPr="006E47D9">
        <w:rPr>
          <w:rFonts w:asciiTheme="minorHAnsi" w:hAnsiTheme="minorHAnsi" w:cstheme="minorHAnsi"/>
          <w:color w:val="374151"/>
        </w:rPr>
        <w:t>and stakeholder engagement, delivering significant results in</w:t>
      </w:r>
      <w:r w:rsidR="0035547D" w:rsidRPr="006E47D9">
        <w:rPr>
          <w:rFonts w:asciiTheme="minorHAnsi" w:hAnsiTheme="minorHAnsi" w:cstheme="minorHAnsi"/>
          <w:color w:val="374151"/>
        </w:rPr>
        <w:t xml:space="preserve"> sustain</w:t>
      </w:r>
      <w:r w:rsidR="00B1007B">
        <w:rPr>
          <w:rFonts w:asciiTheme="minorHAnsi" w:hAnsiTheme="minorHAnsi" w:cstheme="minorHAnsi"/>
          <w:color w:val="374151"/>
        </w:rPr>
        <w:t>ability initiatives</w:t>
      </w:r>
      <w:r w:rsidR="00512892" w:rsidRPr="006E47D9">
        <w:rPr>
          <w:rFonts w:asciiTheme="minorHAnsi" w:hAnsiTheme="minorHAnsi" w:cstheme="minorHAnsi"/>
          <w:color w:val="374151"/>
        </w:rPr>
        <w:t xml:space="preserve">, </w:t>
      </w:r>
      <w:r w:rsidR="00B1007B">
        <w:rPr>
          <w:rFonts w:asciiTheme="minorHAnsi" w:hAnsiTheme="minorHAnsi" w:cstheme="minorHAnsi"/>
          <w:color w:val="374151"/>
        </w:rPr>
        <w:t>development management</w:t>
      </w:r>
      <w:r w:rsidR="00512892" w:rsidRPr="006E47D9">
        <w:rPr>
          <w:rFonts w:asciiTheme="minorHAnsi" w:hAnsiTheme="minorHAnsi" w:cstheme="minorHAnsi"/>
          <w:color w:val="374151"/>
        </w:rPr>
        <w:t xml:space="preserve">, and biodiversity enhancement. My </w:t>
      </w:r>
      <w:r w:rsidR="00330BCA">
        <w:rPr>
          <w:rFonts w:asciiTheme="minorHAnsi" w:hAnsiTheme="minorHAnsi" w:cstheme="minorHAnsi"/>
          <w:color w:val="374151"/>
        </w:rPr>
        <w:t>solution</w:t>
      </w:r>
      <w:r w:rsidR="00512892" w:rsidRPr="006E47D9">
        <w:rPr>
          <w:rFonts w:asciiTheme="minorHAnsi" w:hAnsiTheme="minorHAnsi" w:cstheme="minorHAnsi"/>
          <w:color w:val="374151"/>
        </w:rPr>
        <w:t xml:space="preserve">-focused approach, </w:t>
      </w:r>
      <w:r w:rsidR="00B1007B">
        <w:rPr>
          <w:rFonts w:asciiTheme="minorHAnsi" w:hAnsiTheme="minorHAnsi" w:cstheme="minorHAnsi"/>
          <w:color w:val="374151"/>
        </w:rPr>
        <w:t>analytical nature</w:t>
      </w:r>
      <w:r w:rsidR="00584A8C" w:rsidRPr="006E47D9">
        <w:rPr>
          <w:rFonts w:asciiTheme="minorHAnsi" w:hAnsiTheme="minorHAnsi" w:cstheme="minorHAnsi"/>
          <w:color w:val="374151"/>
        </w:rPr>
        <w:t xml:space="preserve"> and p</w:t>
      </w:r>
      <w:r w:rsidR="00512892" w:rsidRPr="006E47D9">
        <w:rPr>
          <w:rFonts w:asciiTheme="minorHAnsi" w:hAnsiTheme="minorHAnsi" w:cstheme="minorHAnsi"/>
          <w:color w:val="374151"/>
        </w:rPr>
        <w:t>roficien</w:t>
      </w:r>
      <w:r w:rsidR="00584A8C" w:rsidRPr="006E47D9">
        <w:rPr>
          <w:rFonts w:asciiTheme="minorHAnsi" w:hAnsiTheme="minorHAnsi" w:cstheme="minorHAnsi"/>
          <w:color w:val="374151"/>
        </w:rPr>
        <w:t>cy</w:t>
      </w:r>
      <w:r w:rsidR="00512892" w:rsidRPr="006E47D9">
        <w:rPr>
          <w:rFonts w:asciiTheme="minorHAnsi" w:hAnsiTheme="minorHAnsi" w:cstheme="minorHAnsi"/>
          <w:color w:val="374151"/>
        </w:rPr>
        <w:t xml:space="preserve"> in</w:t>
      </w:r>
      <w:r w:rsidR="00584A8C" w:rsidRPr="006E47D9">
        <w:rPr>
          <w:rFonts w:asciiTheme="minorHAnsi" w:hAnsiTheme="minorHAnsi" w:cstheme="minorHAnsi"/>
          <w:color w:val="374151"/>
        </w:rPr>
        <w:t xml:space="preserve"> AI and</w:t>
      </w:r>
      <w:r w:rsidR="00512892" w:rsidRPr="006E47D9">
        <w:rPr>
          <w:rFonts w:asciiTheme="minorHAnsi" w:hAnsiTheme="minorHAnsi" w:cstheme="minorHAnsi"/>
          <w:color w:val="374151"/>
        </w:rPr>
        <w:t xml:space="preserve"> GIS software can guide projects from inception to completion. </w:t>
      </w:r>
      <w:r w:rsidR="00584A8C" w:rsidRPr="006E47D9">
        <w:rPr>
          <w:rFonts w:asciiTheme="minorHAnsi" w:hAnsiTheme="minorHAnsi" w:cstheme="minorHAnsi"/>
          <w:color w:val="374151"/>
        </w:rPr>
        <w:t xml:space="preserve">I </w:t>
      </w:r>
      <w:r w:rsidR="00B1007B">
        <w:rPr>
          <w:rFonts w:asciiTheme="minorHAnsi" w:hAnsiTheme="minorHAnsi" w:cstheme="minorHAnsi"/>
          <w:color w:val="374151"/>
        </w:rPr>
        <w:t xml:space="preserve">also </w:t>
      </w:r>
      <w:r w:rsidR="00584A8C" w:rsidRPr="006E47D9">
        <w:rPr>
          <w:rFonts w:asciiTheme="minorHAnsi" w:hAnsiTheme="minorHAnsi" w:cstheme="minorHAnsi"/>
          <w:color w:val="374151"/>
        </w:rPr>
        <w:t xml:space="preserve">bring 20 years of volunteering </w:t>
      </w:r>
      <w:r w:rsidR="00B1007B">
        <w:rPr>
          <w:rFonts w:asciiTheme="minorHAnsi" w:hAnsiTheme="minorHAnsi" w:cstheme="minorHAnsi"/>
          <w:color w:val="374151"/>
        </w:rPr>
        <w:t>across</w:t>
      </w:r>
      <w:r w:rsidR="00584A8C" w:rsidRPr="006E47D9">
        <w:rPr>
          <w:rFonts w:asciiTheme="minorHAnsi" w:hAnsiTheme="minorHAnsi" w:cstheme="minorHAnsi"/>
          <w:color w:val="374151"/>
        </w:rPr>
        <w:t xml:space="preserve"> local authorities and NGOs, </w:t>
      </w:r>
      <w:r w:rsidR="00330BCA">
        <w:rPr>
          <w:rFonts w:asciiTheme="minorHAnsi" w:hAnsiTheme="minorHAnsi" w:cstheme="minorHAnsi"/>
          <w:color w:val="374151"/>
        </w:rPr>
        <w:t xml:space="preserve">enabling the development of environmental and conservation projects and </w:t>
      </w:r>
      <w:r w:rsidR="00584A8C" w:rsidRPr="006E47D9">
        <w:rPr>
          <w:rFonts w:asciiTheme="minorHAnsi" w:hAnsiTheme="minorHAnsi" w:cstheme="minorHAnsi"/>
          <w:color w:val="374151"/>
        </w:rPr>
        <w:t>currently serving as a Nature Network Ranger with Mendip</w:t>
      </w:r>
      <w:r w:rsidR="00443320">
        <w:rPr>
          <w:rFonts w:asciiTheme="minorHAnsi" w:hAnsiTheme="minorHAnsi" w:cstheme="minorHAnsi"/>
          <w:color w:val="374151"/>
        </w:rPr>
        <w:t xml:space="preserve"> Hills</w:t>
      </w:r>
      <w:r w:rsidR="00584A8C" w:rsidRPr="006E47D9">
        <w:rPr>
          <w:rFonts w:asciiTheme="minorHAnsi" w:hAnsiTheme="minorHAnsi" w:cstheme="minorHAnsi"/>
          <w:color w:val="374151"/>
        </w:rPr>
        <w:t xml:space="preserve"> </w:t>
      </w:r>
      <w:r w:rsidR="00443320">
        <w:rPr>
          <w:rFonts w:asciiTheme="minorHAnsi" w:hAnsiTheme="minorHAnsi" w:cstheme="minorHAnsi"/>
          <w:color w:val="374151"/>
        </w:rPr>
        <w:t xml:space="preserve">National Nature Reserve </w:t>
      </w:r>
      <w:r w:rsidR="00584A8C" w:rsidRPr="006E47D9">
        <w:rPr>
          <w:rFonts w:asciiTheme="minorHAnsi" w:hAnsiTheme="minorHAnsi" w:cstheme="minorHAnsi"/>
          <w:color w:val="374151"/>
        </w:rPr>
        <w:t>(AONB)</w:t>
      </w:r>
      <w:r w:rsidR="00512786" w:rsidRPr="00512786">
        <w:rPr>
          <w:rFonts w:asciiTheme="minorHAnsi" w:hAnsiTheme="minorHAnsi" w:cstheme="minorHAnsi"/>
          <w:color w:val="374151"/>
        </w:rPr>
        <w:t xml:space="preserve"> </w:t>
      </w:r>
      <w:r w:rsidR="00512786">
        <w:rPr>
          <w:rFonts w:asciiTheme="minorHAnsi" w:hAnsiTheme="minorHAnsi" w:cstheme="minorHAnsi"/>
          <w:color w:val="374151"/>
        </w:rPr>
        <w:t>s</w:t>
      </w:r>
      <w:r w:rsidR="00512786" w:rsidRPr="00512786">
        <w:rPr>
          <w:rFonts w:asciiTheme="minorHAnsi" w:hAnsiTheme="minorHAnsi" w:cstheme="minorHAnsi"/>
          <w:color w:val="374151"/>
        </w:rPr>
        <w:t xml:space="preserve">upporting communities, </w:t>
      </w:r>
      <w:r w:rsidR="00512786">
        <w:rPr>
          <w:rFonts w:asciiTheme="minorHAnsi" w:hAnsiTheme="minorHAnsi" w:cstheme="minorHAnsi"/>
          <w:color w:val="374151"/>
        </w:rPr>
        <w:t>businesses</w:t>
      </w:r>
      <w:r w:rsidR="00512786" w:rsidRPr="00512786">
        <w:rPr>
          <w:rFonts w:asciiTheme="minorHAnsi" w:hAnsiTheme="minorHAnsi" w:cstheme="minorHAnsi"/>
          <w:color w:val="374151"/>
        </w:rPr>
        <w:t xml:space="preserve"> and residents to restore nature</w:t>
      </w:r>
      <w:r w:rsidR="00584A8C" w:rsidRPr="006E47D9">
        <w:rPr>
          <w:rFonts w:asciiTheme="minorHAnsi" w:hAnsiTheme="minorHAnsi" w:cstheme="minorHAnsi"/>
          <w:color w:val="374151"/>
        </w:rPr>
        <w:t>.</w:t>
      </w:r>
    </w:p>
    <w:p w14:paraId="262D682E" w14:textId="16C2BCEB" w:rsidR="00447C10" w:rsidRPr="006E47D9" w:rsidRDefault="00447C10" w:rsidP="006E47D9">
      <w:pPr>
        <w:pStyle w:val="divdocumentdivheading"/>
        <w:tabs>
          <w:tab w:val="left" w:pos="3882"/>
          <w:tab w:val="left" w:pos="11040"/>
        </w:tabs>
        <w:spacing w:before="300" w:line="280" w:lineRule="atLeast"/>
        <w:jc w:val="both"/>
        <w:rPr>
          <w:rFonts w:asciiTheme="minorHAnsi" w:hAnsiTheme="minorHAnsi" w:cstheme="minorHAnsi"/>
          <w:strike/>
          <w:color w:val="000000"/>
          <w:sz w:val="30"/>
        </w:rPr>
      </w:pP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</w:t>
      </w:r>
      <w:r w:rsidR="00666479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>Skills</w:t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</w:t>
      </w: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</w:p>
    <w:p w14:paraId="0CA832E3" w14:textId="583BD021" w:rsidR="0005449F" w:rsidRPr="0005449F" w:rsidRDefault="0005449F" w:rsidP="0005449F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  <w:lang w:val="en-GB"/>
        </w:rPr>
        <w:t>Project Manager</w:t>
      </w:r>
      <w:r w:rsidRPr="0005449F">
        <w:rPr>
          <w:rFonts w:asciiTheme="minorHAnsi" w:hAnsiTheme="minorHAnsi" w:cstheme="minorHAnsi"/>
          <w:lang w:val="en-GB"/>
        </w:rPr>
        <w:t xml:space="preserve"> </w:t>
      </w:r>
      <w:r w:rsidR="00D04D1A">
        <w:rPr>
          <w:rFonts w:asciiTheme="minorHAnsi" w:hAnsiTheme="minorHAnsi" w:cstheme="minorHAnsi"/>
          <w:lang w:val="en-GB"/>
        </w:rPr>
        <w:t>-</w:t>
      </w:r>
      <w:r w:rsidRPr="0005449F">
        <w:rPr>
          <w:rFonts w:asciiTheme="minorHAnsi" w:hAnsiTheme="minorHAnsi" w:cstheme="minorHAnsi"/>
          <w:lang w:val="en-GB"/>
        </w:rPr>
        <w:t xml:space="preserve"> </w:t>
      </w:r>
      <w:r w:rsidR="00EF0796">
        <w:rPr>
          <w:rFonts w:asciiTheme="minorHAnsi" w:hAnsiTheme="minorHAnsi" w:cstheme="minorHAnsi"/>
          <w:lang w:val="en-GB"/>
        </w:rPr>
        <w:t xml:space="preserve">Strategic </w:t>
      </w:r>
      <w:r w:rsidR="00D04D1A">
        <w:rPr>
          <w:rFonts w:asciiTheme="minorHAnsi" w:hAnsiTheme="minorHAnsi" w:cstheme="minorHAnsi"/>
          <w:lang w:val="en-GB"/>
        </w:rPr>
        <w:t>thinker with the broad expertise to apply to varied</w:t>
      </w:r>
      <w:r w:rsidR="000F75A3">
        <w:rPr>
          <w:rFonts w:asciiTheme="minorHAnsi" w:hAnsiTheme="minorHAnsi" w:cstheme="minorHAnsi"/>
        </w:rPr>
        <w:t xml:space="preserve"> </w:t>
      </w:r>
      <w:r w:rsidR="000E1B1E">
        <w:rPr>
          <w:rFonts w:asciiTheme="minorHAnsi" w:hAnsiTheme="minorHAnsi" w:cstheme="minorHAnsi"/>
        </w:rPr>
        <w:t>development</w:t>
      </w:r>
      <w:r w:rsidR="00EF0796">
        <w:rPr>
          <w:rFonts w:asciiTheme="minorHAnsi" w:hAnsiTheme="minorHAnsi" w:cstheme="minorHAnsi"/>
        </w:rPr>
        <w:t xml:space="preserve"> projects achieving results </w:t>
      </w:r>
      <w:r w:rsidR="003A2D6F">
        <w:rPr>
          <w:rFonts w:asciiTheme="minorHAnsi" w:hAnsiTheme="minorHAnsi" w:cstheme="minorHAnsi"/>
        </w:rPr>
        <w:t xml:space="preserve">with designers, contractors, </w:t>
      </w:r>
      <w:r w:rsidR="00A31CB9">
        <w:rPr>
          <w:rFonts w:asciiTheme="minorHAnsi" w:hAnsiTheme="minorHAnsi" w:cstheme="minorHAnsi"/>
        </w:rPr>
        <w:t>agencies,</w:t>
      </w:r>
      <w:r w:rsidR="003A2D6F">
        <w:rPr>
          <w:rFonts w:asciiTheme="minorHAnsi" w:hAnsiTheme="minorHAnsi" w:cstheme="minorHAnsi"/>
        </w:rPr>
        <w:t xml:space="preserve"> and community settings</w:t>
      </w:r>
      <w:r w:rsidR="00FB07AD">
        <w:rPr>
          <w:rFonts w:asciiTheme="minorHAnsi" w:hAnsiTheme="minorHAnsi" w:cstheme="minorHAnsi"/>
        </w:rPr>
        <w:t>.</w:t>
      </w:r>
    </w:p>
    <w:p w14:paraId="2BB4ECE2" w14:textId="264A31D8" w:rsidR="0005449F" w:rsidRPr="0005449F" w:rsidRDefault="0005449F" w:rsidP="0005449F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</w:rPr>
        <w:t>Technical Expertise</w:t>
      </w:r>
      <w:r w:rsidRPr="0005449F">
        <w:rPr>
          <w:rFonts w:asciiTheme="minorHAnsi" w:hAnsiTheme="minorHAnsi" w:cstheme="minorHAnsi"/>
        </w:rPr>
        <w:t xml:space="preserve"> </w:t>
      </w:r>
      <w:r w:rsidR="00D04D1A">
        <w:rPr>
          <w:rFonts w:asciiTheme="minorHAnsi" w:hAnsiTheme="minorHAnsi" w:cstheme="minorHAnsi"/>
        </w:rPr>
        <w:t>-</w:t>
      </w:r>
      <w:r w:rsidRPr="0005449F">
        <w:rPr>
          <w:rFonts w:asciiTheme="minorHAnsi" w:hAnsiTheme="minorHAnsi" w:cstheme="minorHAnsi"/>
        </w:rPr>
        <w:t xml:space="preserve"> </w:t>
      </w:r>
      <w:r w:rsidR="00EF0796">
        <w:rPr>
          <w:rFonts w:asciiTheme="minorHAnsi" w:hAnsiTheme="minorHAnsi" w:cstheme="minorHAnsi"/>
        </w:rPr>
        <w:t>Technically minded with attention to detail and</w:t>
      </w:r>
      <w:r>
        <w:rPr>
          <w:rFonts w:asciiTheme="minorHAnsi" w:hAnsiTheme="minorHAnsi" w:cstheme="minorHAnsi"/>
        </w:rPr>
        <w:t xml:space="preserve"> expertise</w:t>
      </w:r>
      <w:r w:rsidRPr="000544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</w:t>
      </w:r>
      <w:r w:rsidRPr="0005449F">
        <w:rPr>
          <w:rFonts w:asciiTheme="minorHAnsi" w:hAnsiTheme="minorHAnsi" w:cstheme="minorHAnsi"/>
        </w:rPr>
        <w:t xml:space="preserve"> </w:t>
      </w:r>
      <w:r w:rsidR="00FC51C7">
        <w:rPr>
          <w:rFonts w:asciiTheme="minorHAnsi" w:hAnsiTheme="minorHAnsi" w:cstheme="minorHAnsi"/>
        </w:rPr>
        <w:t>environmental management, ecological monitoring</w:t>
      </w:r>
      <w:r w:rsidR="004C3010">
        <w:rPr>
          <w:rFonts w:asciiTheme="minorHAnsi" w:hAnsiTheme="minorHAnsi" w:cstheme="minorHAnsi"/>
        </w:rPr>
        <w:t>, GIS mapping</w:t>
      </w:r>
      <w:r w:rsidR="00FC51C7">
        <w:rPr>
          <w:rFonts w:asciiTheme="minorHAnsi" w:hAnsiTheme="minorHAnsi" w:cstheme="minorHAnsi"/>
        </w:rPr>
        <w:t xml:space="preserve"> </w:t>
      </w:r>
      <w:r w:rsidRPr="0005449F">
        <w:rPr>
          <w:rFonts w:asciiTheme="minorHAnsi" w:hAnsiTheme="minorHAnsi" w:cstheme="minorHAnsi"/>
        </w:rPr>
        <w:t>and</w:t>
      </w:r>
      <w:r w:rsidR="00FC51C7">
        <w:rPr>
          <w:rFonts w:asciiTheme="minorHAnsi" w:hAnsiTheme="minorHAnsi" w:cstheme="minorHAnsi"/>
        </w:rPr>
        <w:t xml:space="preserve"> </w:t>
      </w:r>
      <w:r w:rsidRPr="0005449F">
        <w:rPr>
          <w:rFonts w:asciiTheme="minorHAnsi" w:hAnsiTheme="minorHAnsi" w:cstheme="minorHAnsi"/>
        </w:rPr>
        <w:t xml:space="preserve">generating </w:t>
      </w:r>
      <w:r w:rsidR="00FC51C7" w:rsidRPr="00FC51C7">
        <w:rPr>
          <w:rFonts w:asciiTheme="minorHAnsi" w:hAnsiTheme="minorHAnsi" w:cstheme="minorHAnsi"/>
        </w:rPr>
        <w:t xml:space="preserve">nature-based solutions </w:t>
      </w:r>
      <w:r>
        <w:rPr>
          <w:rFonts w:asciiTheme="minorHAnsi" w:hAnsiTheme="minorHAnsi" w:cstheme="minorHAnsi"/>
        </w:rPr>
        <w:t xml:space="preserve">through </w:t>
      </w:r>
      <w:r w:rsidR="00EF0796">
        <w:rPr>
          <w:rFonts w:asciiTheme="minorHAnsi" w:hAnsiTheme="minorHAnsi" w:cstheme="minorHAnsi"/>
        </w:rPr>
        <w:t>scoping</w:t>
      </w:r>
      <w:r>
        <w:rPr>
          <w:rFonts w:asciiTheme="minorHAnsi" w:hAnsiTheme="minorHAnsi" w:cstheme="minorHAnsi"/>
        </w:rPr>
        <w:t>.</w:t>
      </w:r>
    </w:p>
    <w:p w14:paraId="56F05957" w14:textId="34AC8273" w:rsidR="0005449F" w:rsidRPr="0005449F" w:rsidRDefault="00BD12D6" w:rsidP="0005449F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</w:rPr>
        <w:t>Accurate</w:t>
      </w:r>
      <w:r>
        <w:rPr>
          <w:rFonts w:asciiTheme="minorHAnsi" w:hAnsiTheme="minorHAnsi" w:cstheme="minorHAnsi"/>
          <w:b/>
          <w:bCs/>
        </w:rPr>
        <w:t>,</w:t>
      </w:r>
      <w:r w:rsidRPr="0005449F">
        <w:rPr>
          <w:rFonts w:asciiTheme="minorHAnsi" w:hAnsiTheme="minorHAnsi" w:cstheme="minorHAnsi"/>
          <w:b/>
          <w:bCs/>
        </w:rPr>
        <w:t xml:space="preserve"> </w:t>
      </w:r>
      <w:r w:rsidR="0005449F" w:rsidRPr="0005449F">
        <w:rPr>
          <w:rFonts w:asciiTheme="minorHAnsi" w:hAnsiTheme="minorHAnsi" w:cstheme="minorHAnsi"/>
          <w:b/>
          <w:bCs/>
        </w:rPr>
        <w:t>Analytical, and Methodical</w:t>
      </w:r>
      <w:r w:rsidR="0005449F" w:rsidRPr="0005449F">
        <w:rPr>
          <w:rFonts w:asciiTheme="minorHAnsi" w:hAnsiTheme="minorHAnsi" w:cstheme="minorHAnsi"/>
        </w:rPr>
        <w:t xml:space="preserve"> </w:t>
      </w:r>
      <w:r w:rsidR="00AB6172">
        <w:rPr>
          <w:rFonts w:asciiTheme="minorHAnsi" w:hAnsiTheme="minorHAnsi" w:cstheme="minorHAnsi"/>
        </w:rPr>
        <w:t>-</w:t>
      </w:r>
      <w:r w:rsidR="0005449F" w:rsidRPr="0005449F">
        <w:rPr>
          <w:rFonts w:asciiTheme="minorHAnsi" w:hAnsiTheme="minorHAnsi" w:cstheme="minorHAnsi"/>
        </w:rPr>
        <w:t xml:space="preserve"> </w:t>
      </w:r>
      <w:r w:rsidR="000E1B1E">
        <w:rPr>
          <w:rFonts w:asciiTheme="minorHAnsi" w:hAnsiTheme="minorHAnsi" w:cstheme="minorHAnsi"/>
        </w:rPr>
        <w:t>With analytical</w:t>
      </w:r>
      <w:r w:rsidR="003A2D6F">
        <w:rPr>
          <w:rFonts w:asciiTheme="minorHAnsi" w:hAnsiTheme="minorHAnsi" w:cstheme="minorHAnsi"/>
        </w:rPr>
        <w:t>, with im</w:t>
      </w:r>
      <w:r w:rsidR="0005449F" w:rsidRPr="0005449F">
        <w:rPr>
          <w:rFonts w:asciiTheme="minorHAnsi" w:hAnsiTheme="minorHAnsi" w:cstheme="minorHAnsi"/>
        </w:rPr>
        <w:t xml:space="preserve">pact </w:t>
      </w:r>
      <w:r w:rsidR="003A2D6F">
        <w:rPr>
          <w:rFonts w:asciiTheme="minorHAnsi" w:hAnsiTheme="minorHAnsi" w:cstheme="minorHAnsi"/>
        </w:rPr>
        <w:t>a</w:t>
      </w:r>
      <w:r w:rsidR="0005449F" w:rsidRPr="0005449F">
        <w:rPr>
          <w:rFonts w:asciiTheme="minorHAnsi" w:hAnsiTheme="minorHAnsi" w:cstheme="minorHAnsi"/>
        </w:rPr>
        <w:t>ssessment</w:t>
      </w:r>
      <w:r w:rsidR="0005449F">
        <w:rPr>
          <w:rFonts w:asciiTheme="minorHAnsi" w:hAnsiTheme="minorHAnsi" w:cstheme="minorHAnsi"/>
        </w:rPr>
        <w:t xml:space="preserve"> skills,</w:t>
      </w:r>
      <w:r w:rsidR="0005449F" w:rsidRPr="0005449F">
        <w:rPr>
          <w:rFonts w:asciiTheme="minorHAnsi" w:hAnsiTheme="minorHAnsi" w:cstheme="minorHAnsi"/>
        </w:rPr>
        <w:t xml:space="preserve"> able </w:t>
      </w:r>
      <w:r w:rsidR="00EF0796">
        <w:rPr>
          <w:rFonts w:asciiTheme="minorHAnsi" w:hAnsiTheme="minorHAnsi" w:cstheme="minorHAnsi"/>
        </w:rPr>
        <w:t xml:space="preserve">to </w:t>
      </w:r>
      <w:r w:rsidR="0005449F" w:rsidRPr="0005449F">
        <w:rPr>
          <w:rFonts w:asciiTheme="minorHAnsi" w:hAnsiTheme="minorHAnsi" w:cstheme="minorHAnsi"/>
        </w:rPr>
        <w:t>accurately review and evaluate a range of information identify key</w:t>
      </w:r>
      <w:r w:rsidR="0005449F">
        <w:rPr>
          <w:rFonts w:asciiTheme="minorHAnsi" w:hAnsiTheme="minorHAnsi" w:cstheme="minorHAnsi"/>
        </w:rPr>
        <w:t xml:space="preserve"> compliance </w:t>
      </w:r>
      <w:r w:rsidR="0005449F" w:rsidRPr="0005449F">
        <w:rPr>
          <w:rFonts w:asciiTheme="minorHAnsi" w:hAnsiTheme="minorHAnsi" w:cstheme="minorHAnsi"/>
        </w:rPr>
        <w:t>issues</w:t>
      </w:r>
      <w:r w:rsidR="000E1B1E">
        <w:rPr>
          <w:rFonts w:asciiTheme="minorHAnsi" w:hAnsiTheme="minorHAnsi" w:cstheme="minorHAnsi"/>
        </w:rPr>
        <w:t xml:space="preserve"> </w:t>
      </w:r>
      <w:r w:rsidR="003A2D6F">
        <w:rPr>
          <w:rFonts w:asciiTheme="minorHAnsi" w:hAnsiTheme="minorHAnsi" w:cstheme="minorHAnsi"/>
        </w:rPr>
        <w:t>and</w:t>
      </w:r>
      <w:r w:rsidR="000E1B1E">
        <w:rPr>
          <w:rFonts w:asciiTheme="minorHAnsi" w:hAnsiTheme="minorHAnsi" w:cstheme="minorHAnsi"/>
        </w:rPr>
        <w:t xml:space="preserve"> co</w:t>
      </w:r>
      <w:r w:rsidR="003A2D6F">
        <w:rPr>
          <w:rFonts w:asciiTheme="minorHAnsi" w:hAnsiTheme="minorHAnsi" w:cstheme="minorHAnsi"/>
        </w:rPr>
        <w:t>mmunicate</w:t>
      </w:r>
      <w:r w:rsidR="000E1B1E">
        <w:rPr>
          <w:rFonts w:asciiTheme="minorHAnsi" w:hAnsiTheme="minorHAnsi" w:cstheme="minorHAnsi"/>
        </w:rPr>
        <w:t xml:space="preserve"> </w:t>
      </w:r>
      <w:r w:rsidR="003A2D6F">
        <w:rPr>
          <w:rFonts w:asciiTheme="minorHAnsi" w:hAnsiTheme="minorHAnsi" w:cstheme="minorHAnsi"/>
        </w:rPr>
        <w:t>data</w:t>
      </w:r>
      <w:r w:rsidR="000E1B1E">
        <w:rPr>
          <w:rFonts w:asciiTheme="minorHAnsi" w:hAnsiTheme="minorHAnsi" w:cstheme="minorHAnsi"/>
        </w:rPr>
        <w:t>.</w:t>
      </w:r>
    </w:p>
    <w:p w14:paraId="5DA04422" w14:textId="308A1317" w:rsidR="0005449F" w:rsidRPr="0005449F" w:rsidRDefault="0005449F" w:rsidP="0005449F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</w:rPr>
        <w:t>Networking Specialist</w:t>
      </w:r>
      <w:r w:rsidRPr="0005449F">
        <w:rPr>
          <w:rFonts w:asciiTheme="minorHAnsi" w:hAnsiTheme="minorHAnsi" w:cstheme="minorHAnsi"/>
        </w:rPr>
        <w:t xml:space="preserve"> </w:t>
      </w:r>
      <w:r w:rsidR="00AB6172">
        <w:rPr>
          <w:rFonts w:asciiTheme="minorHAnsi" w:hAnsiTheme="minorHAnsi" w:cstheme="minorHAnsi"/>
        </w:rPr>
        <w:t>-</w:t>
      </w:r>
      <w:r w:rsidRPr="0005449F">
        <w:rPr>
          <w:rFonts w:asciiTheme="minorHAnsi" w:hAnsiTheme="minorHAnsi" w:cstheme="minorHAnsi"/>
        </w:rPr>
        <w:t xml:space="preserve"> With strong </w:t>
      </w:r>
      <w:r w:rsidR="00FD76A3">
        <w:rPr>
          <w:rFonts w:asciiTheme="minorHAnsi" w:hAnsiTheme="minorHAnsi" w:cstheme="minorHAnsi"/>
        </w:rPr>
        <w:t>partnership-building</w:t>
      </w:r>
      <w:r w:rsidRPr="0005449F">
        <w:rPr>
          <w:rFonts w:asciiTheme="minorHAnsi" w:hAnsiTheme="minorHAnsi" w:cstheme="minorHAnsi"/>
        </w:rPr>
        <w:t xml:space="preserve"> skills I have worked across agencies</w:t>
      </w:r>
      <w:r w:rsidR="00FC51C7">
        <w:rPr>
          <w:rFonts w:asciiTheme="minorHAnsi" w:hAnsiTheme="minorHAnsi" w:cstheme="minorHAnsi"/>
        </w:rPr>
        <w:t>,</w:t>
      </w:r>
      <w:r w:rsidRPr="0005449F">
        <w:rPr>
          <w:rFonts w:asciiTheme="minorHAnsi" w:hAnsiTheme="minorHAnsi" w:cstheme="minorHAnsi"/>
        </w:rPr>
        <w:t xml:space="preserve"> developers, </w:t>
      </w:r>
      <w:r w:rsidR="000E1B1E">
        <w:rPr>
          <w:rFonts w:asciiTheme="minorHAnsi" w:hAnsiTheme="minorHAnsi" w:cstheme="minorHAnsi"/>
        </w:rPr>
        <w:t>consultants</w:t>
      </w:r>
      <w:r w:rsidRPr="0005449F">
        <w:rPr>
          <w:rFonts w:asciiTheme="minorHAnsi" w:hAnsiTheme="minorHAnsi" w:cstheme="minorHAnsi"/>
        </w:rPr>
        <w:t xml:space="preserve">, and </w:t>
      </w:r>
      <w:r w:rsidR="000E1B1E">
        <w:rPr>
          <w:rFonts w:asciiTheme="minorHAnsi" w:hAnsiTheme="minorHAnsi" w:cstheme="minorHAnsi"/>
        </w:rPr>
        <w:t>contractor</w:t>
      </w:r>
      <w:r>
        <w:rPr>
          <w:rFonts w:asciiTheme="minorHAnsi" w:hAnsiTheme="minorHAnsi" w:cstheme="minorHAnsi"/>
        </w:rPr>
        <w:t xml:space="preserve"> teams</w:t>
      </w:r>
      <w:r w:rsidRPr="0005449F">
        <w:rPr>
          <w:rFonts w:asciiTheme="minorHAnsi" w:hAnsiTheme="minorHAnsi" w:cstheme="minorHAnsi"/>
        </w:rPr>
        <w:t xml:space="preserve"> working to develop </w:t>
      </w:r>
      <w:r>
        <w:rPr>
          <w:rFonts w:asciiTheme="minorHAnsi" w:hAnsiTheme="minorHAnsi" w:cstheme="minorHAnsi"/>
        </w:rPr>
        <w:t xml:space="preserve">and </w:t>
      </w:r>
      <w:r w:rsidRPr="0005449F">
        <w:rPr>
          <w:rFonts w:asciiTheme="minorHAnsi" w:hAnsiTheme="minorHAnsi" w:cstheme="minorHAnsi"/>
        </w:rPr>
        <w:t xml:space="preserve">deliver </w:t>
      </w:r>
      <w:r w:rsidR="00D04D1A">
        <w:rPr>
          <w:rFonts w:asciiTheme="minorHAnsi" w:hAnsiTheme="minorHAnsi" w:cstheme="minorHAnsi"/>
        </w:rPr>
        <w:t>innovative change</w:t>
      </w:r>
      <w:r>
        <w:rPr>
          <w:rFonts w:asciiTheme="minorHAnsi" w:hAnsiTheme="minorHAnsi" w:cstheme="minorHAnsi"/>
        </w:rPr>
        <w:t>.</w:t>
      </w:r>
    </w:p>
    <w:p w14:paraId="6862AAE9" w14:textId="11CE0CFF" w:rsidR="0005449F" w:rsidRPr="0005449F" w:rsidRDefault="0005449F" w:rsidP="0005449F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</w:rPr>
        <w:t>Excellent communicator</w:t>
      </w:r>
      <w:r w:rsidRPr="0005449F">
        <w:rPr>
          <w:rFonts w:asciiTheme="minorHAnsi" w:hAnsiTheme="minorHAnsi" w:cstheme="minorHAnsi"/>
        </w:rPr>
        <w:t xml:space="preserve"> </w:t>
      </w:r>
      <w:r w:rsidR="007F7B13">
        <w:rPr>
          <w:rFonts w:asciiTheme="minorHAnsi" w:hAnsiTheme="minorHAnsi" w:cstheme="minorHAnsi"/>
        </w:rPr>
        <w:t>-</w:t>
      </w:r>
      <w:r w:rsidRPr="0005449F">
        <w:rPr>
          <w:rFonts w:asciiTheme="minorHAnsi" w:hAnsiTheme="minorHAnsi" w:cstheme="minorHAnsi"/>
        </w:rPr>
        <w:t xml:space="preserve"> </w:t>
      </w:r>
      <w:r w:rsidR="007F7B13">
        <w:rPr>
          <w:rFonts w:asciiTheme="minorHAnsi" w:hAnsiTheme="minorHAnsi" w:cstheme="minorHAnsi"/>
          <w:lang w:val="en-GB"/>
        </w:rPr>
        <w:t>An efficient</w:t>
      </w:r>
      <w:r w:rsidR="00A45C69">
        <w:rPr>
          <w:rFonts w:asciiTheme="minorHAnsi" w:hAnsiTheme="minorHAnsi" w:cstheme="minorHAnsi"/>
          <w:lang w:val="en-GB"/>
        </w:rPr>
        <w:t xml:space="preserve"> collaborator</w:t>
      </w:r>
      <w:r w:rsidR="007F7B13">
        <w:rPr>
          <w:rFonts w:asciiTheme="minorHAnsi" w:hAnsiTheme="minorHAnsi" w:cstheme="minorHAnsi"/>
          <w:lang w:val="en-GB"/>
        </w:rPr>
        <w:t xml:space="preserve"> comfortable with</w:t>
      </w:r>
      <w:r w:rsidR="00A45C69">
        <w:rPr>
          <w:rFonts w:asciiTheme="minorHAnsi" w:hAnsiTheme="minorHAnsi" w:cstheme="minorHAnsi"/>
          <w:lang w:val="en-GB"/>
        </w:rPr>
        <w:t xml:space="preserve"> </w:t>
      </w:r>
      <w:r w:rsidR="00EF0796">
        <w:rPr>
          <w:rFonts w:asciiTheme="minorHAnsi" w:hAnsiTheme="minorHAnsi" w:cstheme="minorHAnsi"/>
          <w:lang w:val="en-GB"/>
        </w:rPr>
        <w:t>networking</w:t>
      </w:r>
      <w:r w:rsidR="00A45C69">
        <w:rPr>
          <w:rFonts w:asciiTheme="minorHAnsi" w:hAnsiTheme="minorHAnsi" w:cstheme="minorHAnsi"/>
          <w:lang w:val="en-GB"/>
        </w:rPr>
        <w:t xml:space="preserve"> </w:t>
      </w:r>
      <w:r w:rsidR="00EF0796">
        <w:rPr>
          <w:rFonts w:asciiTheme="minorHAnsi" w:hAnsiTheme="minorHAnsi" w:cstheme="minorHAnsi"/>
          <w:lang w:val="en-GB"/>
        </w:rPr>
        <w:t xml:space="preserve">and </w:t>
      </w:r>
      <w:r>
        <w:rPr>
          <w:rFonts w:asciiTheme="minorHAnsi" w:hAnsiTheme="minorHAnsi" w:cstheme="minorHAnsi"/>
          <w:lang w:val="en-GB"/>
        </w:rPr>
        <w:t>present</w:t>
      </w:r>
      <w:r w:rsidR="00EF0796">
        <w:rPr>
          <w:rFonts w:asciiTheme="minorHAnsi" w:hAnsiTheme="minorHAnsi" w:cstheme="minorHAnsi"/>
          <w:lang w:val="en-GB"/>
        </w:rPr>
        <w:t>ing</w:t>
      </w:r>
      <w:r>
        <w:rPr>
          <w:rFonts w:asciiTheme="minorHAnsi" w:hAnsiTheme="minorHAnsi" w:cstheme="minorHAnsi"/>
          <w:lang w:val="en-GB"/>
        </w:rPr>
        <w:t xml:space="preserve"> to audiences using a range of techniques </w:t>
      </w:r>
      <w:r w:rsidRPr="0005449F">
        <w:rPr>
          <w:rFonts w:asciiTheme="minorHAnsi" w:hAnsiTheme="minorHAnsi" w:cstheme="minorHAnsi"/>
          <w:lang w:val="en-GB"/>
        </w:rPr>
        <w:t>in public, private and community settings</w:t>
      </w:r>
      <w:r w:rsidR="007F7B13">
        <w:rPr>
          <w:rFonts w:asciiTheme="minorHAnsi" w:hAnsiTheme="minorHAnsi" w:cstheme="minorHAnsi"/>
          <w:lang w:val="en-GB"/>
        </w:rPr>
        <w:t>.</w:t>
      </w:r>
    </w:p>
    <w:p w14:paraId="5ABFB761" w14:textId="27B5EABA" w:rsidR="00447C10" w:rsidRPr="0005449F" w:rsidRDefault="0005449F" w:rsidP="00601CA0">
      <w:pPr>
        <w:pStyle w:val="p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</w:rPr>
      </w:pPr>
      <w:r w:rsidRPr="0005449F">
        <w:rPr>
          <w:rFonts w:asciiTheme="minorHAnsi" w:hAnsiTheme="minorHAnsi" w:cstheme="minorHAnsi"/>
          <w:b/>
          <w:bCs/>
        </w:rPr>
        <w:t xml:space="preserve">Adaptable and Resilient </w:t>
      </w:r>
      <w:r w:rsidR="00D04D1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  <w:bCs/>
        </w:rPr>
        <w:t xml:space="preserve"> </w:t>
      </w:r>
      <w:r w:rsidR="00EF0796">
        <w:rPr>
          <w:rFonts w:asciiTheme="minorHAnsi" w:hAnsiTheme="minorHAnsi" w:cstheme="minorHAnsi"/>
        </w:rPr>
        <w:t>Skilled organi</w:t>
      </w:r>
      <w:r w:rsidR="00FC51C7">
        <w:rPr>
          <w:rFonts w:asciiTheme="minorHAnsi" w:hAnsiTheme="minorHAnsi" w:cstheme="minorHAnsi"/>
        </w:rPr>
        <w:t>s</w:t>
      </w:r>
      <w:r w:rsidR="00EF0796">
        <w:rPr>
          <w:rFonts w:asciiTheme="minorHAnsi" w:hAnsiTheme="minorHAnsi" w:cstheme="minorHAnsi"/>
        </w:rPr>
        <w:t xml:space="preserve">er and </w:t>
      </w:r>
      <w:r w:rsidRPr="0005449F">
        <w:rPr>
          <w:rFonts w:asciiTheme="minorHAnsi" w:hAnsiTheme="minorHAnsi" w:cstheme="minorHAnsi"/>
        </w:rPr>
        <w:t xml:space="preserve">quick learner </w:t>
      </w:r>
      <w:r w:rsidR="00EF0796">
        <w:rPr>
          <w:rFonts w:asciiTheme="minorHAnsi" w:hAnsiTheme="minorHAnsi" w:cstheme="minorHAnsi"/>
        </w:rPr>
        <w:t xml:space="preserve">who </w:t>
      </w:r>
      <w:r>
        <w:rPr>
          <w:rFonts w:asciiTheme="minorHAnsi" w:hAnsiTheme="minorHAnsi" w:cstheme="minorHAnsi"/>
        </w:rPr>
        <w:t xml:space="preserve">can </w:t>
      </w:r>
      <w:r w:rsidRPr="0005449F">
        <w:rPr>
          <w:rFonts w:asciiTheme="minorHAnsi" w:hAnsiTheme="minorHAnsi" w:cstheme="minorHAnsi"/>
        </w:rPr>
        <w:t xml:space="preserve">effectively </w:t>
      </w:r>
      <w:r w:rsidR="004506CE">
        <w:rPr>
          <w:rFonts w:asciiTheme="minorHAnsi" w:hAnsiTheme="minorHAnsi" w:cstheme="minorHAnsi"/>
        </w:rPr>
        <w:t>utilize</w:t>
      </w:r>
      <w:r w:rsidRPr="0005449F">
        <w:rPr>
          <w:rFonts w:asciiTheme="minorHAnsi" w:hAnsiTheme="minorHAnsi" w:cstheme="minorHAnsi"/>
        </w:rPr>
        <w:t xml:space="preserve"> tools and technology, working independently, </w:t>
      </w:r>
      <w:r>
        <w:rPr>
          <w:rFonts w:asciiTheme="minorHAnsi" w:hAnsiTheme="minorHAnsi" w:cstheme="minorHAnsi"/>
        </w:rPr>
        <w:t xml:space="preserve">and </w:t>
      </w:r>
      <w:r w:rsidRPr="0005449F">
        <w:rPr>
          <w:rFonts w:asciiTheme="minorHAnsi" w:hAnsiTheme="minorHAnsi" w:cstheme="minorHAnsi"/>
        </w:rPr>
        <w:t xml:space="preserve">using initiative </w:t>
      </w:r>
      <w:r>
        <w:rPr>
          <w:rFonts w:asciiTheme="minorHAnsi" w:hAnsiTheme="minorHAnsi" w:cstheme="minorHAnsi"/>
        </w:rPr>
        <w:t xml:space="preserve">to facilitate projects </w:t>
      </w:r>
      <w:r w:rsidRPr="0005449F">
        <w:rPr>
          <w:rFonts w:asciiTheme="minorHAnsi" w:hAnsiTheme="minorHAnsi" w:cstheme="minorHAnsi"/>
        </w:rPr>
        <w:t xml:space="preserve">and develop </w:t>
      </w:r>
      <w:r w:rsidR="00D04D1A">
        <w:rPr>
          <w:rFonts w:asciiTheme="minorHAnsi" w:hAnsiTheme="minorHAnsi" w:cstheme="minorHAnsi"/>
        </w:rPr>
        <w:t>stakeholder engagement</w:t>
      </w:r>
      <w:r w:rsidR="00143E89">
        <w:rPr>
          <w:rFonts w:asciiTheme="minorHAnsi" w:hAnsiTheme="minorHAnsi" w:cstheme="minorHAnsi"/>
        </w:rPr>
        <w:t xml:space="preserve"> across ecology, environment and sustainability.</w:t>
      </w:r>
    </w:p>
    <w:p w14:paraId="4C9794E4" w14:textId="77777777" w:rsidR="0066378A" w:rsidRPr="00287E9D" w:rsidRDefault="0025269A">
      <w:pPr>
        <w:pStyle w:val="documentulliParagraph"/>
        <w:numPr>
          <w:ilvl w:val="0"/>
          <w:numId w:val="3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Analytical, Accurate and Methodical</w:t>
      </w:r>
    </w:p>
    <w:p w14:paraId="6E37BE79" w14:textId="77777777" w:rsidR="0066378A" w:rsidRPr="00287E9D" w:rsidRDefault="0025269A">
      <w:pPr>
        <w:pStyle w:val="documentulliParagraph"/>
        <w:numPr>
          <w:ilvl w:val="0"/>
          <w:numId w:val="3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Creative Problem Solver</w:t>
      </w:r>
    </w:p>
    <w:p w14:paraId="6B932B61" w14:textId="77777777" w:rsidR="0066378A" w:rsidRPr="00287E9D" w:rsidRDefault="0025269A">
      <w:pPr>
        <w:pStyle w:val="documentulliParagraph"/>
        <w:numPr>
          <w:ilvl w:val="0"/>
          <w:numId w:val="3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Emotionally Intelligent</w:t>
      </w:r>
    </w:p>
    <w:p w14:paraId="07F41929" w14:textId="77777777" w:rsidR="0066378A" w:rsidRPr="00287E9D" w:rsidRDefault="0025269A">
      <w:pPr>
        <w:pStyle w:val="documentulliParagraph"/>
        <w:numPr>
          <w:ilvl w:val="0"/>
          <w:numId w:val="3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Adaptive and Resilient</w:t>
      </w:r>
    </w:p>
    <w:p w14:paraId="3A75E32E" w14:textId="77777777" w:rsidR="0066378A" w:rsidRPr="00287E9D" w:rsidRDefault="0025269A">
      <w:pPr>
        <w:pStyle w:val="documentulliParagraph"/>
        <w:numPr>
          <w:ilvl w:val="0"/>
          <w:numId w:val="3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CSCS Card Holder</w:t>
      </w:r>
    </w:p>
    <w:p w14:paraId="579938C5" w14:textId="77777777" w:rsidR="0066378A" w:rsidRPr="00287E9D" w:rsidRDefault="0025269A">
      <w:pPr>
        <w:pStyle w:val="documentullinth-last-child1Paragraph"/>
        <w:numPr>
          <w:ilvl w:val="0"/>
          <w:numId w:val="3"/>
        </w:numPr>
        <w:spacing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Strategic Planning</w:t>
      </w:r>
    </w:p>
    <w:p w14:paraId="2C23CE56" w14:textId="77777777" w:rsidR="0066378A" w:rsidRPr="00287E9D" w:rsidRDefault="0066378A">
      <w:pPr>
        <w:pStyle w:val="div"/>
        <w:spacing w:line="100" w:lineRule="exact"/>
        <w:rPr>
          <w:rFonts w:asciiTheme="minorHAnsi" w:hAnsiTheme="minorHAnsi" w:cstheme="minorHAnsi"/>
          <w:vanish/>
        </w:rPr>
      </w:pPr>
    </w:p>
    <w:p w14:paraId="74AF7AE0" w14:textId="77777777" w:rsidR="0066378A" w:rsidRPr="00287E9D" w:rsidRDefault="0025269A">
      <w:pPr>
        <w:pStyle w:val="documentulliParagraph"/>
        <w:numPr>
          <w:ilvl w:val="0"/>
          <w:numId w:val="4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Impact Assessment</w:t>
      </w:r>
    </w:p>
    <w:p w14:paraId="0B09E814" w14:textId="77777777" w:rsidR="0066378A" w:rsidRPr="00287E9D" w:rsidRDefault="0025269A">
      <w:pPr>
        <w:pStyle w:val="documentulliParagraph"/>
        <w:numPr>
          <w:ilvl w:val="0"/>
          <w:numId w:val="4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Data Analysis and Evaluation</w:t>
      </w:r>
    </w:p>
    <w:p w14:paraId="1618EEC1" w14:textId="77777777" w:rsidR="0066378A" w:rsidRPr="00287E9D" w:rsidRDefault="0025269A">
      <w:pPr>
        <w:pStyle w:val="documentulliParagraph"/>
        <w:numPr>
          <w:ilvl w:val="0"/>
          <w:numId w:val="4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Budget and Contract Management</w:t>
      </w:r>
    </w:p>
    <w:p w14:paraId="558C3163" w14:textId="77777777" w:rsidR="0066378A" w:rsidRPr="00287E9D" w:rsidRDefault="0025269A">
      <w:pPr>
        <w:pStyle w:val="documentulliParagraph"/>
        <w:numPr>
          <w:ilvl w:val="0"/>
          <w:numId w:val="4"/>
        </w:numPr>
        <w:spacing w:after="100"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Presentation &amp; Reporting Skills</w:t>
      </w:r>
    </w:p>
    <w:p w14:paraId="7E4F838B" w14:textId="77777777" w:rsidR="0066378A" w:rsidRPr="00287E9D" w:rsidRDefault="0025269A">
      <w:pPr>
        <w:pStyle w:val="documentullinth-last-child1Paragraph"/>
        <w:numPr>
          <w:ilvl w:val="0"/>
          <w:numId w:val="4"/>
        </w:numPr>
        <w:spacing w:line="280" w:lineRule="atLeast"/>
        <w:ind w:left="460" w:hanging="210"/>
        <w:rPr>
          <w:rFonts w:asciiTheme="minorHAnsi" w:hAnsiTheme="minorHAnsi" w:cstheme="minorHAnsi"/>
          <w:vanish/>
        </w:rPr>
      </w:pPr>
      <w:r w:rsidRPr="00287E9D">
        <w:rPr>
          <w:rFonts w:asciiTheme="minorHAnsi" w:hAnsiTheme="minorHAnsi" w:cstheme="minorHAnsi"/>
          <w:vanish/>
        </w:rPr>
        <w:t>IT databases Microsoft Suite, Arc/QGIS</w:t>
      </w:r>
    </w:p>
    <w:p w14:paraId="3D215849" w14:textId="5CB070A1" w:rsidR="004C3010" w:rsidRPr="004C3010" w:rsidRDefault="0025269A" w:rsidP="004C3010">
      <w:pPr>
        <w:pStyle w:val="divdocumentdivheading"/>
        <w:tabs>
          <w:tab w:val="left" w:pos="4466"/>
          <w:tab w:val="left" w:pos="11040"/>
        </w:tabs>
        <w:spacing w:before="300" w:line="280" w:lineRule="atLeast"/>
        <w:jc w:val="center"/>
        <w:rPr>
          <w:rStyle w:val="spanjobtitle"/>
          <w:rFonts w:asciiTheme="minorHAnsi" w:hAnsiTheme="minorHAnsi" w:cstheme="minorHAnsi"/>
          <w:b w:val="0"/>
          <w:bCs w:val="0"/>
          <w:strike/>
          <w:color w:val="000000"/>
          <w:sz w:val="30"/>
        </w:rPr>
      </w:pPr>
      <w:r w:rsidRPr="00287E9D">
        <w:rPr>
          <w:rFonts w:asciiTheme="minorHAnsi" w:hAnsiTheme="minorHAnsi" w:cstheme="minorHAnsi"/>
          <w:smallCaps/>
        </w:rPr>
        <w:t xml:space="preserve"> </w:t>
      </w:r>
      <w:bookmarkStart w:id="1" w:name="_Hlk143613067"/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Work history   </w:t>
      </w: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bookmarkEnd w:id="1"/>
    </w:p>
    <w:p w14:paraId="15D9CDE0" w14:textId="3C282500" w:rsidR="0066378A" w:rsidRPr="00287E9D" w:rsidRDefault="0025269A" w:rsidP="00950824">
      <w:pPr>
        <w:pStyle w:val="divdocumentsinglecolumn"/>
        <w:spacing w:after="120" w:line="280" w:lineRule="atLeast"/>
        <w:rPr>
          <w:rFonts w:asciiTheme="minorHAnsi" w:hAnsiTheme="minorHAnsi" w:cstheme="minorHAnsi"/>
        </w:rPr>
      </w:pPr>
      <w:r w:rsidRPr="00287E9D">
        <w:rPr>
          <w:rStyle w:val="spanjobtitle"/>
          <w:rFonts w:asciiTheme="minorHAnsi" w:hAnsiTheme="minorHAnsi" w:cstheme="minorHAnsi"/>
        </w:rPr>
        <w:t>Ecological Consultant</w:t>
      </w:r>
      <w:r w:rsidRPr="00287E9D">
        <w:rPr>
          <w:rStyle w:val="span"/>
          <w:rFonts w:asciiTheme="minorHAnsi" w:hAnsiTheme="minorHAnsi" w:cstheme="minorHAnsi"/>
        </w:rPr>
        <w:t xml:space="preserve">, </w:t>
      </w:r>
      <w:proofErr w:type="spellStart"/>
      <w:r w:rsidRPr="00287E9D">
        <w:rPr>
          <w:rStyle w:val="spancompanyname"/>
          <w:rFonts w:asciiTheme="minorHAnsi" w:hAnsiTheme="minorHAnsi" w:cstheme="minorHAnsi"/>
        </w:rPr>
        <w:t>Abricon</w:t>
      </w:r>
      <w:proofErr w:type="spellEnd"/>
      <w:r w:rsidRPr="00287E9D">
        <w:rPr>
          <w:rStyle w:val="span"/>
          <w:rFonts w:asciiTheme="minorHAnsi" w:hAnsiTheme="minorHAnsi" w:cstheme="minorHAnsi"/>
        </w:rPr>
        <w:t xml:space="preserve"> </w:t>
      </w:r>
      <w:r w:rsidR="00E70A93">
        <w:rPr>
          <w:rStyle w:val="span"/>
          <w:rFonts w:asciiTheme="minorHAnsi" w:hAnsiTheme="minorHAnsi" w:cstheme="minorHAnsi"/>
          <w:b/>
          <w:bCs/>
        </w:rPr>
        <w:t xml:space="preserve">- </w:t>
      </w:r>
      <w:r w:rsidR="00E70A93" w:rsidRPr="00287E9D">
        <w:rPr>
          <w:rStyle w:val="span"/>
          <w:rFonts w:asciiTheme="minorHAnsi" w:hAnsiTheme="minorHAnsi" w:cstheme="minorHAnsi"/>
          <w:b/>
          <w:bCs/>
        </w:rPr>
        <w:t xml:space="preserve">01/2023 </w:t>
      </w:r>
      <w:r w:rsidR="00E70A93">
        <w:rPr>
          <w:rStyle w:val="span"/>
          <w:rFonts w:asciiTheme="minorHAnsi" w:hAnsiTheme="minorHAnsi" w:cstheme="minorHAnsi"/>
          <w:b/>
          <w:bCs/>
        </w:rPr>
        <w:t>-</w:t>
      </w:r>
      <w:r w:rsidR="00E70A93" w:rsidRPr="00287E9D">
        <w:rPr>
          <w:rStyle w:val="span"/>
          <w:rFonts w:asciiTheme="minorHAnsi" w:hAnsiTheme="minorHAnsi" w:cstheme="minorHAnsi"/>
          <w:b/>
          <w:bCs/>
        </w:rPr>
        <w:t xml:space="preserve"> 05/2023</w:t>
      </w:r>
    </w:p>
    <w:p w14:paraId="482A93B9" w14:textId="0F48CCBE" w:rsidR="00512892" w:rsidRPr="00621874" w:rsidRDefault="00302B46" w:rsidP="00621874">
      <w:pPr>
        <w:pStyle w:val="documentulliParagraph"/>
        <w:numPr>
          <w:ilvl w:val="0"/>
          <w:numId w:val="12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>E</w:t>
      </w:r>
      <w:r w:rsidRPr="00302B46">
        <w:rPr>
          <w:rStyle w:val="span"/>
          <w:rFonts w:asciiTheme="minorHAnsi" w:hAnsiTheme="minorHAnsi" w:cstheme="minorHAnsi"/>
        </w:rPr>
        <w:t>xecuted</w:t>
      </w:r>
      <w:r w:rsidR="004C3010">
        <w:rPr>
          <w:rStyle w:val="span"/>
          <w:rFonts w:asciiTheme="minorHAnsi" w:hAnsiTheme="minorHAnsi" w:cstheme="minorHAnsi"/>
        </w:rPr>
        <w:t xml:space="preserve"> PEAs for </w:t>
      </w:r>
      <w:r w:rsidR="00402D63">
        <w:rPr>
          <w:rStyle w:val="span"/>
          <w:rFonts w:asciiTheme="minorHAnsi" w:hAnsiTheme="minorHAnsi" w:cstheme="minorHAnsi"/>
        </w:rPr>
        <w:t>h</w:t>
      </w:r>
      <w:r w:rsidR="004C3010">
        <w:rPr>
          <w:rStyle w:val="span"/>
          <w:rFonts w:asciiTheme="minorHAnsi" w:hAnsiTheme="minorHAnsi" w:cstheme="minorHAnsi"/>
        </w:rPr>
        <w:t>ousehold and regeneration sites</w:t>
      </w:r>
      <w:r w:rsidRPr="00302B46">
        <w:rPr>
          <w:rStyle w:val="span"/>
          <w:rFonts w:asciiTheme="minorHAnsi" w:hAnsiTheme="minorHAnsi" w:cstheme="minorHAnsi"/>
        </w:rPr>
        <w:t xml:space="preserve"> </w:t>
      </w:r>
      <w:r w:rsidR="004C3010">
        <w:rPr>
          <w:rStyle w:val="span"/>
          <w:rFonts w:asciiTheme="minorHAnsi" w:hAnsiTheme="minorHAnsi" w:cstheme="minorHAnsi"/>
        </w:rPr>
        <w:t>undertaking</w:t>
      </w:r>
      <w:r w:rsidRPr="00302B46">
        <w:rPr>
          <w:rStyle w:val="span"/>
          <w:rFonts w:asciiTheme="minorHAnsi" w:hAnsiTheme="minorHAnsi" w:cstheme="minorHAnsi"/>
        </w:rPr>
        <w:t xml:space="preserve"> UK Hab surveys, and QGIS mapping to </w:t>
      </w:r>
      <w:r w:rsidR="004C3010">
        <w:rPr>
          <w:rStyle w:val="span"/>
          <w:rFonts w:asciiTheme="minorHAnsi" w:hAnsiTheme="minorHAnsi" w:cstheme="minorHAnsi"/>
        </w:rPr>
        <w:t>deliver</w:t>
      </w:r>
      <w:r w:rsidRPr="00302B46">
        <w:rPr>
          <w:rStyle w:val="span"/>
          <w:rFonts w:asciiTheme="minorHAnsi" w:hAnsiTheme="minorHAnsi" w:cstheme="minorHAnsi"/>
        </w:rPr>
        <w:t xml:space="preserve"> ecological compliance.</w:t>
      </w:r>
      <w:r w:rsidR="009621FC" w:rsidRPr="009621FC">
        <w:rPr>
          <w:rStyle w:val="span"/>
          <w:rFonts w:asciiTheme="minorHAnsi" w:hAnsiTheme="minorHAnsi" w:cstheme="minorHAnsi"/>
        </w:rPr>
        <w:t xml:space="preserve"> </w:t>
      </w:r>
      <w:r w:rsidR="009621FC" w:rsidRPr="00287E9D">
        <w:rPr>
          <w:rStyle w:val="span"/>
          <w:rFonts w:asciiTheme="minorHAnsi" w:hAnsiTheme="minorHAnsi" w:cstheme="minorHAnsi"/>
        </w:rPr>
        <w:t>A</w:t>
      </w:r>
      <w:r w:rsidR="009621FC">
        <w:rPr>
          <w:rStyle w:val="span"/>
          <w:rFonts w:asciiTheme="minorHAnsi" w:hAnsiTheme="minorHAnsi" w:cstheme="minorHAnsi"/>
        </w:rPr>
        <w:t>chieved</w:t>
      </w:r>
      <w:r w:rsidR="009621FC" w:rsidRPr="00287E9D">
        <w:rPr>
          <w:rStyle w:val="span"/>
          <w:rFonts w:asciiTheme="minorHAnsi" w:hAnsiTheme="minorHAnsi" w:cstheme="minorHAnsi"/>
        </w:rPr>
        <w:t xml:space="preserve"> </w:t>
      </w:r>
      <w:r w:rsidR="009621FC">
        <w:rPr>
          <w:rStyle w:val="span"/>
          <w:rFonts w:asciiTheme="minorHAnsi" w:hAnsiTheme="minorHAnsi" w:cstheme="minorHAnsi"/>
        </w:rPr>
        <w:t xml:space="preserve">Biodiversity </w:t>
      </w:r>
      <w:r w:rsidR="009621FC" w:rsidRPr="00287E9D">
        <w:rPr>
          <w:rStyle w:val="span"/>
          <w:rFonts w:asciiTheme="minorHAnsi" w:hAnsiTheme="minorHAnsi" w:cstheme="minorHAnsi"/>
        </w:rPr>
        <w:t>N</w:t>
      </w:r>
      <w:r w:rsidR="009621FC">
        <w:rPr>
          <w:rStyle w:val="span"/>
          <w:rFonts w:asciiTheme="minorHAnsi" w:hAnsiTheme="minorHAnsi" w:cstheme="minorHAnsi"/>
        </w:rPr>
        <w:t xml:space="preserve">et </w:t>
      </w:r>
      <w:r w:rsidR="009621FC" w:rsidRPr="00287E9D">
        <w:rPr>
          <w:rStyle w:val="span"/>
          <w:rFonts w:asciiTheme="minorHAnsi" w:hAnsiTheme="minorHAnsi" w:cstheme="minorHAnsi"/>
        </w:rPr>
        <w:t>G</w:t>
      </w:r>
      <w:r w:rsidR="009621FC">
        <w:rPr>
          <w:rStyle w:val="span"/>
          <w:rFonts w:asciiTheme="minorHAnsi" w:hAnsiTheme="minorHAnsi" w:cstheme="minorHAnsi"/>
        </w:rPr>
        <w:t>ain (BNG)</w:t>
      </w:r>
      <w:r w:rsidR="009621FC" w:rsidRPr="00287E9D">
        <w:rPr>
          <w:rStyle w:val="span"/>
          <w:rFonts w:asciiTheme="minorHAnsi" w:hAnsiTheme="minorHAnsi" w:cstheme="minorHAnsi"/>
        </w:rPr>
        <w:t xml:space="preserve"> </w:t>
      </w:r>
      <w:r w:rsidR="009621FC">
        <w:rPr>
          <w:rStyle w:val="span"/>
          <w:rFonts w:asciiTheme="minorHAnsi" w:hAnsiTheme="minorHAnsi" w:cstheme="minorHAnsi"/>
        </w:rPr>
        <w:t>assessments</w:t>
      </w:r>
      <w:r w:rsidR="009621FC" w:rsidRPr="00287E9D">
        <w:rPr>
          <w:rStyle w:val="span"/>
          <w:rFonts w:asciiTheme="minorHAnsi" w:hAnsiTheme="minorHAnsi" w:cstheme="minorHAnsi"/>
        </w:rPr>
        <w:t xml:space="preserve"> (v3.1/4)</w:t>
      </w:r>
      <w:r w:rsidR="009621FC">
        <w:rPr>
          <w:rStyle w:val="span"/>
          <w:rFonts w:asciiTheme="minorHAnsi" w:hAnsiTheme="minorHAnsi" w:cstheme="minorHAnsi"/>
        </w:rPr>
        <w:t xml:space="preserve"> </w:t>
      </w:r>
      <w:r w:rsidR="009621FC" w:rsidRPr="00287E9D">
        <w:rPr>
          <w:rStyle w:val="span"/>
          <w:rFonts w:asciiTheme="minorHAnsi" w:hAnsiTheme="minorHAnsi" w:cstheme="minorHAnsi"/>
        </w:rPr>
        <w:t xml:space="preserve">creating </w:t>
      </w:r>
      <w:r w:rsidR="00402D63">
        <w:rPr>
          <w:rStyle w:val="span"/>
          <w:rFonts w:asciiTheme="minorHAnsi" w:hAnsiTheme="minorHAnsi" w:cstheme="minorHAnsi"/>
        </w:rPr>
        <w:t xml:space="preserve">woodland, grassland and scrub </w:t>
      </w:r>
      <w:r w:rsidR="009621FC">
        <w:rPr>
          <w:rStyle w:val="span"/>
          <w:rFonts w:asciiTheme="minorHAnsi" w:hAnsiTheme="minorHAnsi" w:cstheme="minorHAnsi"/>
        </w:rPr>
        <w:t>enhancements</w:t>
      </w:r>
      <w:r w:rsidR="009621FC" w:rsidRPr="00287E9D">
        <w:rPr>
          <w:rStyle w:val="span"/>
          <w:rFonts w:asciiTheme="minorHAnsi" w:hAnsiTheme="minorHAnsi" w:cstheme="minorHAnsi"/>
        </w:rPr>
        <w:t xml:space="preserve"> </w:t>
      </w:r>
      <w:r w:rsidR="009621FC">
        <w:rPr>
          <w:rStyle w:val="span"/>
          <w:rFonts w:asciiTheme="minorHAnsi" w:hAnsiTheme="minorHAnsi" w:cstheme="minorHAnsi"/>
        </w:rPr>
        <w:t>and improving</w:t>
      </w:r>
      <w:r w:rsidR="009621FC" w:rsidRPr="00287E9D">
        <w:rPr>
          <w:rStyle w:val="span"/>
          <w:rFonts w:asciiTheme="minorHAnsi" w:hAnsiTheme="minorHAnsi" w:cstheme="minorHAnsi"/>
        </w:rPr>
        <w:t xml:space="preserve"> reporting timescales by creating 20 local authority BNG policy templates.</w:t>
      </w:r>
    </w:p>
    <w:p w14:paraId="067BC763" w14:textId="4F7F7BD0" w:rsidR="0066378A" w:rsidRPr="00E70A93" w:rsidRDefault="0025269A" w:rsidP="00950824">
      <w:pPr>
        <w:pStyle w:val="divdocumentsinglecolumn"/>
        <w:spacing w:after="120" w:line="280" w:lineRule="atLeast"/>
        <w:rPr>
          <w:rStyle w:val="spanjobtitle"/>
          <w:rFonts w:ascii="Calibri" w:hAnsi="Calibri" w:cs="Calibri"/>
        </w:rPr>
      </w:pPr>
      <w:r w:rsidRPr="00E70A93">
        <w:rPr>
          <w:rStyle w:val="spanjobtitle"/>
          <w:rFonts w:asciiTheme="minorHAnsi" w:hAnsiTheme="minorHAnsi" w:cstheme="minorHAnsi"/>
        </w:rPr>
        <w:t>Environm</w:t>
      </w:r>
      <w:r w:rsidRPr="00E70A93">
        <w:rPr>
          <w:rStyle w:val="spanjobtitle"/>
          <w:rFonts w:ascii="Calibri" w:hAnsi="Calibri" w:cs="Calibri"/>
        </w:rPr>
        <w:t xml:space="preserve">ental Planner, </w:t>
      </w:r>
      <w:r w:rsidR="00E70A93" w:rsidRPr="00E70A93">
        <w:rPr>
          <w:rStyle w:val="spanjobtitle"/>
          <w:rFonts w:ascii="Calibri" w:hAnsi="Calibri" w:cs="Calibri"/>
        </w:rPr>
        <w:t>TACP</w:t>
      </w:r>
      <w:r w:rsidR="00E70A93">
        <w:rPr>
          <w:rStyle w:val="spanjobtitle"/>
          <w:rFonts w:ascii="Calibri" w:hAnsi="Calibri" w:cs="Calibri"/>
        </w:rPr>
        <w:t xml:space="preserve"> - </w:t>
      </w:r>
      <w:r w:rsidRPr="00E70A93">
        <w:rPr>
          <w:rStyle w:val="spanjobtitle"/>
          <w:rFonts w:ascii="Calibri" w:hAnsi="Calibri" w:cs="Calibri"/>
        </w:rPr>
        <w:t xml:space="preserve">08/2022 </w:t>
      </w:r>
      <w:r w:rsidR="00E70A93">
        <w:rPr>
          <w:rStyle w:val="spanjobtitle"/>
          <w:rFonts w:ascii="Calibri" w:hAnsi="Calibri" w:cs="Calibri"/>
        </w:rPr>
        <w:t>-</w:t>
      </w:r>
      <w:r w:rsidRPr="00E70A93">
        <w:rPr>
          <w:rStyle w:val="spanjobtitle"/>
          <w:rFonts w:ascii="Calibri" w:hAnsi="Calibri" w:cs="Calibri"/>
        </w:rPr>
        <w:t xml:space="preserve"> 12/2022 </w:t>
      </w:r>
    </w:p>
    <w:p w14:paraId="1D14590A" w14:textId="3885F7FA" w:rsidR="00511D13" w:rsidRPr="009621FC" w:rsidRDefault="00B06E80" w:rsidP="009621FC">
      <w:pPr>
        <w:pStyle w:val="documentulliParagraph"/>
        <w:numPr>
          <w:ilvl w:val="0"/>
          <w:numId w:val="6"/>
        </w:numPr>
        <w:spacing w:after="100" w:line="280" w:lineRule="atLeast"/>
        <w:ind w:left="460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>Season of bat surveys (</w:t>
      </w:r>
      <w:r w:rsidRPr="00287E9D">
        <w:rPr>
          <w:rStyle w:val="span"/>
          <w:rFonts w:asciiTheme="minorHAnsi" w:hAnsiTheme="minorHAnsi" w:cstheme="minorHAnsi"/>
        </w:rPr>
        <w:t>Arc</w:t>
      </w:r>
      <w:r w:rsidR="00BC2814" w:rsidRPr="00287E9D">
        <w:rPr>
          <w:rStyle w:val="span"/>
          <w:rFonts w:asciiTheme="minorHAnsi" w:hAnsiTheme="minorHAnsi" w:cstheme="minorHAnsi"/>
        </w:rPr>
        <w:t xml:space="preserve"> GIS</w:t>
      </w:r>
      <w:r>
        <w:rPr>
          <w:rStyle w:val="span"/>
          <w:rFonts w:asciiTheme="minorHAnsi" w:hAnsiTheme="minorHAnsi" w:cstheme="minorHAnsi"/>
        </w:rPr>
        <w:t>), Wrote</w:t>
      </w:r>
      <w:r w:rsidR="00BC2814">
        <w:rPr>
          <w:rStyle w:val="span"/>
          <w:rFonts w:asciiTheme="minorHAnsi" w:hAnsiTheme="minorHAnsi" w:cstheme="minorHAnsi"/>
        </w:rPr>
        <w:t xml:space="preserve"> </w:t>
      </w:r>
      <w:r w:rsidR="009621FC" w:rsidRPr="00950824">
        <w:rPr>
          <w:rStyle w:val="span"/>
          <w:rFonts w:ascii="Calibri" w:hAnsi="Calibri" w:cs="Calibri"/>
        </w:rPr>
        <w:t xml:space="preserve">conservation grazing and orchard project reports establishing </w:t>
      </w:r>
      <w:r>
        <w:rPr>
          <w:rStyle w:val="span"/>
          <w:rFonts w:ascii="Calibri" w:hAnsi="Calibri" w:cs="Calibri"/>
        </w:rPr>
        <w:t xml:space="preserve">grazing expertise, </w:t>
      </w:r>
      <w:r w:rsidR="009621FC" w:rsidRPr="00950824">
        <w:rPr>
          <w:rStyle w:val="span"/>
          <w:rFonts w:ascii="Calibri" w:hAnsi="Calibri" w:cs="Calibri"/>
        </w:rPr>
        <w:t>evaluat</w:t>
      </w:r>
      <w:r>
        <w:rPr>
          <w:rStyle w:val="span"/>
          <w:rFonts w:ascii="Calibri" w:hAnsi="Calibri" w:cs="Calibri"/>
        </w:rPr>
        <w:t>ing</w:t>
      </w:r>
      <w:r w:rsidR="009621FC" w:rsidRPr="00950824">
        <w:rPr>
          <w:rStyle w:val="span"/>
          <w:rFonts w:ascii="Calibri" w:hAnsi="Calibri" w:cs="Calibri"/>
        </w:rPr>
        <w:t xml:space="preserve"> resources and </w:t>
      </w:r>
      <w:r>
        <w:rPr>
          <w:rStyle w:val="span"/>
          <w:rFonts w:ascii="Calibri" w:hAnsi="Calibri" w:cs="Calibri"/>
        </w:rPr>
        <w:t>implanting BNG</w:t>
      </w:r>
      <w:r w:rsidR="009621FC" w:rsidRPr="00950824">
        <w:rPr>
          <w:rStyle w:val="span"/>
          <w:rFonts w:ascii="Calibri" w:hAnsi="Calibri" w:cs="Calibri"/>
        </w:rPr>
        <w:t>.</w:t>
      </w:r>
      <w:r w:rsidR="00402D63">
        <w:rPr>
          <w:rStyle w:val="span"/>
          <w:rFonts w:ascii="Calibri" w:hAnsi="Calibri" w:cs="Calibri"/>
        </w:rPr>
        <w:t xml:space="preserve"> This involved researching national policy and local case studies in agroecology.</w:t>
      </w:r>
      <w:r w:rsidR="009621FC" w:rsidRPr="009621FC">
        <w:rPr>
          <w:rStyle w:val="span"/>
          <w:rFonts w:asciiTheme="minorHAnsi" w:hAnsiTheme="minorHAnsi" w:cstheme="minorHAnsi"/>
        </w:rPr>
        <w:t xml:space="preserve"> </w:t>
      </w:r>
      <w:r w:rsidR="009621FC">
        <w:rPr>
          <w:rStyle w:val="span"/>
          <w:rFonts w:asciiTheme="minorHAnsi" w:hAnsiTheme="minorHAnsi" w:cstheme="minorHAnsi"/>
        </w:rPr>
        <w:t xml:space="preserve">Reported </w:t>
      </w:r>
      <w:r w:rsidR="009621FC" w:rsidRPr="00287E9D">
        <w:rPr>
          <w:rStyle w:val="span"/>
          <w:rFonts w:asciiTheme="minorHAnsi" w:hAnsiTheme="minorHAnsi" w:cstheme="minorHAnsi"/>
        </w:rPr>
        <w:t>BNG scoping of river units re</w:t>
      </w:r>
      <w:r w:rsidR="009621FC">
        <w:rPr>
          <w:rStyle w:val="span"/>
          <w:rFonts w:asciiTheme="minorHAnsi" w:hAnsiTheme="minorHAnsi" w:cstheme="minorHAnsi"/>
        </w:rPr>
        <w:t xml:space="preserve">searching </w:t>
      </w:r>
      <w:r w:rsidR="009621FC" w:rsidRPr="00287E9D">
        <w:rPr>
          <w:rStyle w:val="span"/>
          <w:rFonts w:asciiTheme="minorHAnsi" w:hAnsiTheme="minorHAnsi" w:cstheme="minorHAnsi"/>
        </w:rPr>
        <w:t xml:space="preserve">aquatic walkover data to achieve ecological compliance and </w:t>
      </w:r>
      <w:r w:rsidR="009621FC">
        <w:rPr>
          <w:rStyle w:val="span"/>
          <w:rFonts w:asciiTheme="minorHAnsi" w:hAnsiTheme="minorHAnsi" w:cstheme="minorHAnsi"/>
        </w:rPr>
        <w:t xml:space="preserve">EA </w:t>
      </w:r>
      <w:r w:rsidR="009621FC" w:rsidRPr="00287E9D">
        <w:rPr>
          <w:rStyle w:val="span"/>
          <w:rFonts w:asciiTheme="minorHAnsi" w:hAnsiTheme="minorHAnsi" w:cstheme="minorHAnsi"/>
        </w:rPr>
        <w:t>land drainage consent.</w:t>
      </w:r>
    </w:p>
    <w:p w14:paraId="5F969622" w14:textId="0C9BC2EB" w:rsidR="009621FC" w:rsidRPr="00287E9D" w:rsidRDefault="00EB5A0A" w:rsidP="009621FC">
      <w:pPr>
        <w:pStyle w:val="documentulliParagraph"/>
        <w:numPr>
          <w:ilvl w:val="0"/>
          <w:numId w:val="6"/>
        </w:numPr>
        <w:spacing w:after="12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lastRenderedPageBreak/>
        <w:t>Utilized</w:t>
      </w:r>
      <w:r w:rsidR="009621FC" w:rsidRPr="00BC2814">
        <w:rPr>
          <w:rStyle w:val="span"/>
          <w:rFonts w:asciiTheme="minorHAnsi" w:hAnsiTheme="minorHAnsi" w:cstheme="minorHAnsi"/>
        </w:rPr>
        <w:t xml:space="preserve"> planning </w:t>
      </w:r>
      <w:r w:rsidR="00B06E80">
        <w:rPr>
          <w:rStyle w:val="span"/>
          <w:rFonts w:asciiTheme="minorHAnsi" w:hAnsiTheme="minorHAnsi" w:cstheme="minorHAnsi"/>
        </w:rPr>
        <w:t>expertise</w:t>
      </w:r>
      <w:r w:rsidR="009621FC" w:rsidRPr="00BC2814">
        <w:rPr>
          <w:rStyle w:val="span"/>
          <w:rFonts w:asciiTheme="minorHAnsi" w:hAnsiTheme="minorHAnsi" w:cstheme="minorHAnsi"/>
        </w:rPr>
        <w:t xml:space="preserve"> to </w:t>
      </w:r>
      <w:r w:rsidR="00B06E80">
        <w:rPr>
          <w:rStyle w:val="span"/>
          <w:rFonts w:asciiTheme="minorHAnsi" w:hAnsiTheme="minorHAnsi" w:cstheme="minorHAnsi"/>
        </w:rPr>
        <w:t xml:space="preserve">collate </w:t>
      </w:r>
      <w:r w:rsidR="009621FC" w:rsidRPr="00BC2814">
        <w:rPr>
          <w:rStyle w:val="span"/>
          <w:rFonts w:asciiTheme="minorHAnsi" w:hAnsiTheme="minorHAnsi" w:cstheme="minorHAnsi"/>
        </w:rPr>
        <w:t xml:space="preserve">evidence for 30 BREEAM </w:t>
      </w:r>
      <w:r w:rsidR="009621FC">
        <w:rPr>
          <w:rStyle w:val="span"/>
          <w:rFonts w:asciiTheme="minorHAnsi" w:hAnsiTheme="minorHAnsi" w:cstheme="minorHAnsi"/>
        </w:rPr>
        <w:t>assessments</w:t>
      </w:r>
      <w:r w:rsidR="009621FC" w:rsidRPr="00BC2814">
        <w:rPr>
          <w:rStyle w:val="span"/>
          <w:rFonts w:asciiTheme="minorHAnsi" w:hAnsiTheme="minorHAnsi" w:cstheme="minorHAnsi"/>
        </w:rPr>
        <w:t xml:space="preserve"> </w:t>
      </w:r>
      <w:r w:rsidR="00B06E80">
        <w:rPr>
          <w:rStyle w:val="span"/>
          <w:rFonts w:asciiTheme="minorHAnsi" w:hAnsiTheme="minorHAnsi" w:cstheme="minorHAnsi"/>
        </w:rPr>
        <w:t xml:space="preserve">across 2 </w:t>
      </w:r>
      <w:r w:rsidR="009621FC" w:rsidRPr="00BC2814">
        <w:rPr>
          <w:rStyle w:val="span"/>
          <w:rFonts w:asciiTheme="minorHAnsi" w:hAnsiTheme="minorHAnsi" w:cstheme="minorHAnsi"/>
        </w:rPr>
        <w:t>infrastructure projects</w:t>
      </w:r>
      <w:r w:rsidR="009621FC">
        <w:rPr>
          <w:rStyle w:val="span"/>
          <w:rFonts w:asciiTheme="minorHAnsi" w:hAnsiTheme="minorHAnsi" w:cstheme="minorHAnsi"/>
        </w:rPr>
        <w:t>.</w:t>
      </w:r>
    </w:p>
    <w:p w14:paraId="06C9A458" w14:textId="78C0F7A2" w:rsidR="0066378A" w:rsidRPr="00287E9D" w:rsidRDefault="0025269A" w:rsidP="00950824">
      <w:pPr>
        <w:pStyle w:val="divdocumentsinglecolumn"/>
        <w:spacing w:before="300" w:after="120" w:line="280" w:lineRule="atLeast"/>
        <w:rPr>
          <w:rFonts w:asciiTheme="minorHAnsi" w:hAnsiTheme="minorHAnsi" w:cstheme="minorHAnsi"/>
        </w:rPr>
      </w:pPr>
      <w:r w:rsidRPr="00287E9D">
        <w:rPr>
          <w:rStyle w:val="spanjobtitle"/>
          <w:rFonts w:asciiTheme="minorHAnsi" w:hAnsiTheme="minorHAnsi" w:cstheme="minorHAnsi"/>
        </w:rPr>
        <w:t>Planning Officer</w:t>
      </w:r>
      <w:r w:rsidRPr="00287E9D">
        <w:rPr>
          <w:rStyle w:val="span"/>
          <w:rFonts w:asciiTheme="minorHAnsi" w:hAnsiTheme="minorHAnsi" w:cstheme="minorHAnsi"/>
        </w:rPr>
        <w:t xml:space="preserve">, </w:t>
      </w:r>
      <w:r w:rsidRPr="00287E9D">
        <w:rPr>
          <w:rStyle w:val="spancompanyname"/>
          <w:rFonts w:asciiTheme="minorHAnsi" w:hAnsiTheme="minorHAnsi" w:cstheme="minorHAnsi"/>
        </w:rPr>
        <w:t>North Somerset Council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="00E70A93">
        <w:rPr>
          <w:rStyle w:val="span"/>
          <w:rFonts w:asciiTheme="minorHAnsi" w:hAnsiTheme="minorHAnsi" w:cstheme="minorHAnsi"/>
          <w:b/>
          <w:bCs/>
        </w:rPr>
        <w:t>-</w:t>
      </w:r>
      <w:r w:rsidRPr="000D5525">
        <w:rPr>
          <w:rFonts w:asciiTheme="minorHAnsi" w:hAnsiTheme="minorHAnsi" w:cstheme="minorHAnsi"/>
          <w:b/>
          <w:bCs/>
        </w:rPr>
        <w:t xml:space="preserve"> </w:t>
      </w:r>
      <w:r w:rsidR="00E70A93" w:rsidRPr="000D5525">
        <w:rPr>
          <w:rStyle w:val="span"/>
          <w:rFonts w:asciiTheme="minorHAnsi" w:hAnsiTheme="minorHAnsi" w:cstheme="minorHAnsi"/>
          <w:b/>
          <w:bCs/>
        </w:rPr>
        <w:t xml:space="preserve">2019 </w:t>
      </w:r>
      <w:r w:rsidR="00E70A93">
        <w:rPr>
          <w:rStyle w:val="span"/>
          <w:rFonts w:asciiTheme="minorHAnsi" w:hAnsiTheme="minorHAnsi" w:cstheme="minorHAnsi"/>
          <w:b/>
          <w:bCs/>
        </w:rPr>
        <w:t>-</w:t>
      </w:r>
      <w:r w:rsidR="00E70A93" w:rsidRPr="000D5525">
        <w:rPr>
          <w:rStyle w:val="span"/>
          <w:rFonts w:asciiTheme="minorHAnsi" w:hAnsiTheme="minorHAnsi" w:cstheme="minorHAnsi"/>
          <w:b/>
          <w:bCs/>
        </w:rPr>
        <w:t xml:space="preserve"> 2022</w:t>
      </w:r>
    </w:p>
    <w:p w14:paraId="6DDD4FD0" w14:textId="2F5FE2AA" w:rsidR="000B22F9" w:rsidRPr="009621FC" w:rsidRDefault="004C3010" w:rsidP="009621FC">
      <w:pPr>
        <w:pStyle w:val="documentulliParagraph"/>
        <w:numPr>
          <w:ilvl w:val="0"/>
          <w:numId w:val="8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>Discharged strategic site conditions</w:t>
      </w:r>
      <w:r w:rsidR="00927C4C">
        <w:rPr>
          <w:rStyle w:val="span"/>
          <w:rFonts w:asciiTheme="minorHAnsi" w:hAnsiTheme="minorHAnsi" w:cstheme="minorHAnsi"/>
        </w:rPr>
        <w:t xml:space="preserve"> across North Somerset</w:t>
      </w:r>
      <w:r>
        <w:rPr>
          <w:rStyle w:val="span"/>
          <w:rFonts w:asciiTheme="minorHAnsi" w:hAnsiTheme="minorHAnsi" w:cstheme="minorHAnsi"/>
        </w:rPr>
        <w:t xml:space="preserve"> covering flood risk, landscaping, ecology, transport etc., </w:t>
      </w:r>
      <w:r w:rsidRPr="00287E9D">
        <w:rPr>
          <w:rStyle w:val="span"/>
          <w:rFonts w:asciiTheme="minorHAnsi" w:hAnsiTheme="minorHAnsi" w:cstheme="minorHAnsi"/>
        </w:rPr>
        <w:t>approv</w:t>
      </w:r>
      <w:r>
        <w:rPr>
          <w:rStyle w:val="span"/>
          <w:rFonts w:asciiTheme="minorHAnsi" w:hAnsiTheme="minorHAnsi" w:cstheme="minorHAnsi"/>
        </w:rPr>
        <w:t>ing</w:t>
      </w:r>
      <w:r w:rsidRPr="00287E9D">
        <w:rPr>
          <w:rStyle w:val="span"/>
          <w:rFonts w:asciiTheme="minorHAnsi" w:hAnsiTheme="minorHAnsi" w:cstheme="minorHAnsi"/>
        </w:rPr>
        <w:t xml:space="preserve"> over 150 conditions simultaneously</w:t>
      </w:r>
      <w:r w:rsidR="00601CA0" w:rsidRPr="00287E9D">
        <w:rPr>
          <w:rStyle w:val="span"/>
          <w:rFonts w:asciiTheme="minorHAnsi" w:hAnsiTheme="minorHAnsi" w:cstheme="minorHAnsi"/>
        </w:rPr>
        <w:t xml:space="preserve">, </w:t>
      </w:r>
      <w:r w:rsidRPr="00287E9D">
        <w:rPr>
          <w:rStyle w:val="span"/>
          <w:rFonts w:asciiTheme="minorHAnsi" w:hAnsiTheme="minorHAnsi" w:cstheme="minorHAnsi"/>
        </w:rPr>
        <w:t>expertly negotiating with land agents</w:t>
      </w:r>
      <w:r w:rsidR="00F8463D">
        <w:rPr>
          <w:rStyle w:val="span"/>
          <w:rFonts w:asciiTheme="minorHAnsi" w:hAnsiTheme="minorHAnsi" w:cstheme="minorHAnsi"/>
        </w:rPr>
        <w:t>,</w:t>
      </w:r>
      <w:r w:rsidR="004C476E">
        <w:rPr>
          <w:rStyle w:val="span"/>
          <w:rFonts w:asciiTheme="minorHAnsi" w:hAnsiTheme="minorHAnsi" w:cstheme="minorHAnsi"/>
        </w:rPr>
        <w:t xml:space="preserve"> </w:t>
      </w:r>
      <w:r w:rsidR="0061346B">
        <w:rPr>
          <w:rStyle w:val="span"/>
          <w:rFonts w:asciiTheme="minorHAnsi" w:hAnsiTheme="minorHAnsi" w:cstheme="minorHAnsi"/>
        </w:rPr>
        <w:t xml:space="preserve">and </w:t>
      </w:r>
      <w:r w:rsidR="00F8463D">
        <w:rPr>
          <w:rStyle w:val="span"/>
          <w:rFonts w:asciiTheme="minorHAnsi" w:hAnsiTheme="minorHAnsi" w:cstheme="minorHAnsi"/>
        </w:rPr>
        <w:t xml:space="preserve">multiple </w:t>
      </w:r>
      <w:r w:rsidR="004C476E">
        <w:rPr>
          <w:rStyle w:val="span"/>
          <w:rFonts w:asciiTheme="minorHAnsi" w:hAnsiTheme="minorHAnsi" w:cstheme="minorHAnsi"/>
        </w:rPr>
        <w:t>consultees</w:t>
      </w:r>
      <w:r w:rsidR="0061346B">
        <w:rPr>
          <w:rStyle w:val="span"/>
          <w:rFonts w:asciiTheme="minorHAnsi" w:hAnsiTheme="minorHAnsi" w:cstheme="minorHAnsi"/>
        </w:rPr>
        <w:t>.</w:t>
      </w:r>
      <w:r w:rsidR="005D1044" w:rsidRPr="005D1044">
        <w:rPr>
          <w:rStyle w:val="span"/>
          <w:rFonts w:asciiTheme="minorHAnsi" w:hAnsiTheme="minorHAnsi" w:cstheme="minorHAnsi"/>
        </w:rPr>
        <w:t xml:space="preserve"> </w:t>
      </w:r>
      <w:r w:rsidR="005D1044">
        <w:rPr>
          <w:rStyle w:val="span"/>
          <w:rFonts w:asciiTheme="minorHAnsi" w:hAnsiTheme="minorHAnsi" w:cstheme="minorHAnsi"/>
        </w:rPr>
        <w:t>I</w:t>
      </w:r>
      <w:r w:rsidR="005D1044" w:rsidRPr="00287E9D">
        <w:rPr>
          <w:rStyle w:val="span"/>
          <w:rFonts w:asciiTheme="minorHAnsi" w:hAnsiTheme="minorHAnsi" w:cstheme="minorHAnsi"/>
        </w:rPr>
        <w:t>nfluenc</w:t>
      </w:r>
      <w:r w:rsidR="00C84209">
        <w:rPr>
          <w:rStyle w:val="span"/>
          <w:rFonts w:asciiTheme="minorHAnsi" w:hAnsiTheme="minorHAnsi" w:cstheme="minorHAnsi"/>
        </w:rPr>
        <w:t>ed</w:t>
      </w:r>
      <w:r w:rsidR="005D1044" w:rsidRPr="00287E9D">
        <w:rPr>
          <w:rStyle w:val="span"/>
          <w:rFonts w:asciiTheme="minorHAnsi" w:hAnsiTheme="minorHAnsi" w:cstheme="minorHAnsi"/>
        </w:rPr>
        <w:t xml:space="preserve"> </w:t>
      </w:r>
      <w:r w:rsidR="00C84209">
        <w:rPr>
          <w:rStyle w:val="span"/>
          <w:rFonts w:asciiTheme="minorHAnsi" w:hAnsiTheme="minorHAnsi" w:cstheme="minorHAnsi"/>
        </w:rPr>
        <w:t>internal compliance</w:t>
      </w:r>
      <w:r w:rsidR="005D1044">
        <w:rPr>
          <w:rStyle w:val="span"/>
          <w:rFonts w:asciiTheme="minorHAnsi" w:hAnsiTheme="minorHAnsi" w:cstheme="minorHAnsi"/>
        </w:rPr>
        <w:t xml:space="preserve"> networks</w:t>
      </w:r>
      <w:r w:rsidR="005D1044" w:rsidRPr="00287E9D">
        <w:rPr>
          <w:rStyle w:val="span"/>
          <w:rFonts w:asciiTheme="minorHAnsi" w:hAnsiTheme="minorHAnsi" w:cstheme="minorHAnsi"/>
        </w:rPr>
        <w:t xml:space="preserve"> </w:t>
      </w:r>
      <w:r w:rsidR="005D1044">
        <w:rPr>
          <w:rStyle w:val="span"/>
          <w:rFonts w:asciiTheme="minorHAnsi" w:hAnsiTheme="minorHAnsi" w:cstheme="minorHAnsi"/>
        </w:rPr>
        <w:t>by</w:t>
      </w:r>
      <w:r w:rsidR="005D1044" w:rsidRPr="00287E9D">
        <w:rPr>
          <w:rStyle w:val="span"/>
          <w:rFonts w:asciiTheme="minorHAnsi" w:hAnsiTheme="minorHAnsi" w:cstheme="minorHAnsi"/>
        </w:rPr>
        <w:t xml:space="preserve"> </w:t>
      </w:r>
      <w:r w:rsidR="005D1044">
        <w:rPr>
          <w:rStyle w:val="span"/>
          <w:rFonts w:asciiTheme="minorHAnsi" w:hAnsiTheme="minorHAnsi" w:cstheme="minorHAnsi"/>
        </w:rPr>
        <w:t>streamlining</w:t>
      </w:r>
      <w:r w:rsidR="005D1044" w:rsidRPr="00287E9D">
        <w:rPr>
          <w:rStyle w:val="span"/>
          <w:rFonts w:asciiTheme="minorHAnsi" w:hAnsiTheme="minorHAnsi" w:cstheme="minorHAnsi"/>
        </w:rPr>
        <w:t xml:space="preserve"> approvals</w:t>
      </w:r>
      <w:r w:rsidR="00601CA0" w:rsidRPr="00287E9D">
        <w:rPr>
          <w:rStyle w:val="span"/>
          <w:rFonts w:asciiTheme="minorHAnsi" w:hAnsiTheme="minorHAnsi" w:cstheme="minorHAnsi"/>
        </w:rPr>
        <w:t>.</w:t>
      </w:r>
      <w:r w:rsidR="000B22F9" w:rsidRPr="000B22F9">
        <w:rPr>
          <w:rStyle w:val="span"/>
          <w:rFonts w:asciiTheme="minorHAnsi" w:hAnsiTheme="minorHAnsi" w:cstheme="minorHAnsi"/>
        </w:rPr>
        <w:t xml:space="preserve"> </w:t>
      </w:r>
      <w:r w:rsidR="00927C4C">
        <w:rPr>
          <w:rStyle w:val="span"/>
          <w:rFonts w:asciiTheme="minorHAnsi" w:hAnsiTheme="minorHAnsi" w:cstheme="minorHAnsi"/>
        </w:rPr>
        <w:t>Also approved a suite of smaller applications</w:t>
      </w:r>
      <w:r w:rsidR="005D1044">
        <w:rPr>
          <w:rStyle w:val="span"/>
          <w:rFonts w:asciiTheme="minorHAnsi" w:hAnsiTheme="minorHAnsi" w:cstheme="minorHAnsi"/>
        </w:rPr>
        <w:t xml:space="preserve"> </w:t>
      </w:r>
      <w:r w:rsidR="00C84209">
        <w:rPr>
          <w:rStyle w:val="span"/>
          <w:rFonts w:asciiTheme="minorHAnsi" w:hAnsiTheme="minorHAnsi" w:cstheme="minorHAnsi"/>
        </w:rPr>
        <w:t xml:space="preserve">and </w:t>
      </w:r>
      <w:r w:rsidR="005D1044">
        <w:rPr>
          <w:rStyle w:val="span"/>
          <w:rFonts w:asciiTheme="minorHAnsi" w:hAnsiTheme="minorHAnsi" w:cstheme="minorHAnsi"/>
        </w:rPr>
        <w:t>d</w:t>
      </w:r>
      <w:r w:rsidR="009621FC">
        <w:rPr>
          <w:rStyle w:val="span"/>
          <w:rFonts w:asciiTheme="minorHAnsi" w:hAnsiTheme="minorHAnsi" w:cstheme="minorHAnsi"/>
        </w:rPr>
        <w:t>evelop</w:t>
      </w:r>
      <w:r w:rsidR="00C84209">
        <w:rPr>
          <w:rStyle w:val="span"/>
          <w:rFonts w:asciiTheme="minorHAnsi" w:hAnsiTheme="minorHAnsi" w:cstheme="minorHAnsi"/>
        </w:rPr>
        <w:t>ed</w:t>
      </w:r>
      <w:r w:rsidR="009621FC" w:rsidRPr="00287E9D">
        <w:rPr>
          <w:rStyle w:val="span"/>
          <w:rFonts w:asciiTheme="minorHAnsi" w:hAnsiTheme="minorHAnsi" w:cstheme="minorHAnsi"/>
        </w:rPr>
        <w:t xml:space="preserve"> </w:t>
      </w:r>
      <w:r>
        <w:rPr>
          <w:rStyle w:val="span"/>
          <w:rFonts w:asciiTheme="minorHAnsi" w:hAnsiTheme="minorHAnsi" w:cstheme="minorHAnsi"/>
        </w:rPr>
        <w:t>landscape</w:t>
      </w:r>
      <w:r w:rsidR="00011581">
        <w:rPr>
          <w:rStyle w:val="span"/>
          <w:rFonts w:asciiTheme="minorHAnsi" w:hAnsiTheme="minorHAnsi" w:cstheme="minorHAnsi"/>
        </w:rPr>
        <w:t xml:space="preserve"> character assessment</w:t>
      </w:r>
      <w:r>
        <w:rPr>
          <w:rStyle w:val="span"/>
          <w:rFonts w:asciiTheme="minorHAnsi" w:hAnsiTheme="minorHAnsi" w:cstheme="minorHAnsi"/>
        </w:rPr>
        <w:t xml:space="preserve">, </w:t>
      </w:r>
      <w:r w:rsidR="00F81F06">
        <w:rPr>
          <w:rStyle w:val="span"/>
          <w:rFonts w:asciiTheme="minorHAnsi" w:hAnsiTheme="minorHAnsi" w:cstheme="minorHAnsi"/>
        </w:rPr>
        <w:t xml:space="preserve">design, </w:t>
      </w:r>
      <w:r>
        <w:rPr>
          <w:rStyle w:val="span"/>
          <w:rFonts w:asciiTheme="minorHAnsi" w:hAnsiTheme="minorHAnsi" w:cstheme="minorHAnsi"/>
        </w:rPr>
        <w:t xml:space="preserve">ecology and </w:t>
      </w:r>
      <w:r w:rsidR="009621FC" w:rsidRPr="00287E9D">
        <w:rPr>
          <w:rStyle w:val="span"/>
          <w:rFonts w:asciiTheme="minorHAnsi" w:hAnsiTheme="minorHAnsi" w:cstheme="minorHAnsi"/>
        </w:rPr>
        <w:t xml:space="preserve">green finance policy knowledge through scrutiny </w:t>
      </w:r>
      <w:r w:rsidR="00F81F06">
        <w:rPr>
          <w:rStyle w:val="span"/>
          <w:rFonts w:asciiTheme="minorHAnsi" w:hAnsiTheme="minorHAnsi" w:cstheme="minorHAnsi"/>
        </w:rPr>
        <w:t>at appeals</w:t>
      </w:r>
      <w:r w:rsidR="009621FC">
        <w:rPr>
          <w:rStyle w:val="span"/>
          <w:rFonts w:asciiTheme="minorHAnsi" w:hAnsiTheme="minorHAnsi" w:cstheme="minorHAnsi"/>
        </w:rPr>
        <w:t>.</w:t>
      </w:r>
    </w:p>
    <w:p w14:paraId="6DA93A0F" w14:textId="7AB5F346" w:rsidR="0066378A" w:rsidRPr="00287E9D" w:rsidRDefault="0025269A" w:rsidP="00950824">
      <w:pPr>
        <w:pStyle w:val="spanpaddedline"/>
        <w:spacing w:after="120" w:line="280" w:lineRule="atLeast"/>
        <w:rPr>
          <w:rFonts w:asciiTheme="minorHAnsi" w:hAnsiTheme="minorHAnsi" w:cstheme="minorHAnsi"/>
        </w:rPr>
      </w:pPr>
      <w:r w:rsidRPr="00287E9D">
        <w:rPr>
          <w:rStyle w:val="spanjobtitle"/>
          <w:rFonts w:asciiTheme="minorHAnsi" w:hAnsiTheme="minorHAnsi" w:cstheme="minorHAnsi"/>
        </w:rPr>
        <w:t>HPC Housing Project Officer</w:t>
      </w:r>
      <w:r w:rsidRPr="00287E9D">
        <w:rPr>
          <w:rStyle w:val="span"/>
          <w:rFonts w:asciiTheme="minorHAnsi" w:hAnsiTheme="minorHAnsi" w:cstheme="minorHAnsi"/>
        </w:rPr>
        <w:t xml:space="preserve">, </w:t>
      </w:r>
      <w:r w:rsidR="00E70A93" w:rsidRPr="00287E9D">
        <w:rPr>
          <w:rStyle w:val="spancompanyname"/>
          <w:rFonts w:asciiTheme="minorHAnsi" w:hAnsiTheme="minorHAnsi" w:cstheme="minorHAnsi"/>
        </w:rPr>
        <w:t>Housing Solutions, North Somerset Council</w:t>
      </w:r>
      <w:r w:rsidR="00E70A93">
        <w:rPr>
          <w:rStyle w:val="spancompanyname"/>
          <w:rFonts w:asciiTheme="minorHAnsi" w:hAnsiTheme="minorHAnsi" w:cstheme="minorHAnsi"/>
        </w:rPr>
        <w:t xml:space="preserve"> </w:t>
      </w:r>
      <w:r w:rsidRPr="00CF6B22">
        <w:rPr>
          <w:rStyle w:val="span"/>
          <w:rFonts w:asciiTheme="minorHAnsi" w:hAnsiTheme="minorHAnsi" w:cstheme="minorHAnsi"/>
          <w:b/>
          <w:bCs/>
        </w:rPr>
        <w:t xml:space="preserve">2017 </w:t>
      </w:r>
      <w:r w:rsidR="00E70A93">
        <w:rPr>
          <w:rStyle w:val="span"/>
          <w:rFonts w:asciiTheme="minorHAnsi" w:hAnsiTheme="minorHAnsi" w:cstheme="minorHAnsi"/>
          <w:b/>
          <w:bCs/>
        </w:rPr>
        <w:t>-</w:t>
      </w:r>
      <w:r w:rsidRPr="00CF6B22">
        <w:rPr>
          <w:rStyle w:val="span"/>
          <w:rFonts w:asciiTheme="minorHAnsi" w:hAnsiTheme="minorHAnsi" w:cstheme="minorHAnsi"/>
          <w:b/>
          <w:bCs/>
        </w:rPr>
        <w:t xml:space="preserve"> 2019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="00C36477" w:rsidRPr="00C36477">
        <w:rPr>
          <w:rStyle w:val="span"/>
          <w:rFonts w:asciiTheme="minorHAnsi" w:hAnsiTheme="minorHAnsi" w:cstheme="minorHAnsi"/>
          <w:b/>
          <w:bCs/>
        </w:rPr>
        <w:t>(FTC)</w:t>
      </w:r>
    </w:p>
    <w:p w14:paraId="72850F06" w14:textId="522677CB" w:rsidR="005317A5" w:rsidRPr="00FA7B6D" w:rsidRDefault="00FE71F5" w:rsidP="00950824">
      <w:pPr>
        <w:pStyle w:val="documentulliParagraph"/>
        <w:numPr>
          <w:ilvl w:val="0"/>
          <w:numId w:val="8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>Managed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="005D3B03">
        <w:rPr>
          <w:rStyle w:val="span"/>
          <w:rFonts w:asciiTheme="minorHAnsi" w:hAnsiTheme="minorHAnsi" w:cstheme="minorHAnsi"/>
        </w:rPr>
        <w:t>12</w:t>
      </w:r>
      <w:r w:rsidR="009621FC">
        <w:rPr>
          <w:rStyle w:val="span"/>
          <w:rFonts w:asciiTheme="minorHAnsi" w:hAnsiTheme="minorHAnsi" w:cstheme="minorHAnsi"/>
        </w:rPr>
        <w:t xml:space="preserve"> </w:t>
      </w:r>
      <w:r w:rsidRPr="00287E9D">
        <w:rPr>
          <w:rStyle w:val="span"/>
          <w:rFonts w:asciiTheme="minorHAnsi" w:hAnsiTheme="minorHAnsi" w:cstheme="minorHAnsi"/>
        </w:rPr>
        <w:t>initiatives</w:t>
      </w:r>
      <w:r w:rsidR="00FA7B6D">
        <w:rPr>
          <w:rStyle w:val="span"/>
          <w:rFonts w:asciiTheme="minorHAnsi" w:hAnsiTheme="minorHAnsi" w:cstheme="minorHAnsi"/>
        </w:rPr>
        <w:t>,</w:t>
      </w:r>
      <w:r w:rsidRPr="00287E9D">
        <w:rPr>
          <w:rStyle w:val="span"/>
          <w:rFonts w:asciiTheme="minorHAnsi" w:hAnsiTheme="minorHAnsi" w:cstheme="minorHAnsi"/>
        </w:rPr>
        <w:t xml:space="preserve"> procur</w:t>
      </w:r>
      <w:r w:rsidR="00415DA4">
        <w:rPr>
          <w:rStyle w:val="span"/>
          <w:rFonts w:asciiTheme="minorHAnsi" w:hAnsiTheme="minorHAnsi" w:cstheme="minorHAnsi"/>
        </w:rPr>
        <w:t>ing</w:t>
      </w:r>
      <w:r w:rsidRPr="00287E9D">
        <w:rPr>
          <w:rStyle w:val="span"/>
          <w:rFonts w:asciiTheme="minorHAnsi" w:hAnsiTheme="minorHAnsi" w:cstheme="minorHAnsi"/>
        </w:rPr>
        <w:t xml:space="preserve"> contracts, </w:t>
      </w:r>
      <w:r w:rsidR="00415DA4">
        <w:rPr>
          <w:rStyle w:val="span"/>
          <w:rFonts w:asciiTheme="minorHAnsi" w:hAnsiTheme="minorHAnsi" w:cstheme="minorHAnsi"/>
        </w:rPr>
        <w:t>monitoring deliverables</w:t>
      </w:r>
      <w:r w:rsidRPr="00287E9D">
        <w:rPr>
          <w:rStyle w:val="span"/>
          <w:rFonts w:asciiTheme="minorHAnsi" w:hAnsiTheme="minorHAnsi" w:cstheme="minorHAnsi"/>
        </w:rPr>
        <w:t>, control</w:t>
      </w:r>
      <w:r w:rsidR="00415DA4">
        <w:rPr>
          <w:rStyle w:val="span"/>
          <w:rFonts w:asciiTheme="minorHAnsi" w:hAnsiTheme="minorHAnsi" w:cstheme="minorHAnsi"/>
        </w:rPr>
        <w:t>ling</w:t>
      </w:r>
      <w:r w:rsidRPr="00287E9D">
        <w:rPr>
          <w:rStyle w:val="span"/>
          <w:rFonts w:asciiTheme="minorHAnsi" w:hAnsiTheme="minorHAnsi" w:cstheme="minorHAnsi"/>
        </w:rPr>
        <w:t xml:space="preserve"> budgets, and</w:t>
      </w:r>
      <w:r w:rsidR="00415DA4">
        <w:rPr>
          <w:rStyle w:val="span"/>
          <w:rFonts w:asciiTheme="minorHAnsi" w:hAnsiTheme="minorHAnsi" w:cstheme="minorHAnsi"/>
        </w:rPr>
        <w:t xml:space="preserve"> </w:t>
      </w:r>
      <w:r w:rsidRPr="00287E9D">
        <w:rPr>
          <w:rStyle w:val="span"/>
          <w:rFonts w:asciiTheme="minorHAnsi" w:hAnsiTheme="minorHAnsi" w:cstheme="minorHAnsi"/>
        </w:rPr>
        <w:t>reporting to HPC Board</w:t>
      </w:r>
      <w:r w:rsidR="00415DA4">
        <w:rPr>
          <w:rStyle w:val="span"/>
          <w:rFonts w:asciiTheme="minorHAnsi" w:hAnsiTheme="minorHAnsi" w:cstheme="minorHAnsi"/>
        </w:rPr>
        <w:t xml:space="preserve"> on governance</w:t>
      </w:r>
      <w:r w:rsidRPr="00287E9D">
        <w:rPr>
          <w:rStyle w:val="span"/>
          <w:rFonts w:asciiTheme="minorHAnsi" w:hAnsiTheme="minorHAnsi" w:cstheme="minorHAnsi"/>
        </w:rPr>
        <w:t>.</w:t>
      </w:r>
      <w:r w:rsidR="00FA7B6D">
        <w:rPr>
          <w:rStyle w:val="span"/>
          <w:rFonts w:asciiTheme="minorHAnsi" w:hAnsiTheme="minorHAnsi" w:cstheme="minorHAnsi"/>
        </w:rPr>
        <w:t xml:space="preserve"> </w:t>
      </w:r>
      <w:r w:rsidR="00666479" w:rsidRPr="00FA7B6D">
        <w:rPr>
          <w:rStyle w:val="span"/>
          <w:rFonts w:asciiTheme="minorHAnsi" w:hAnsiTheme="minorHAnsi" w:cstheme="minorHAnsi"/>
        </w:rPr>
        <w:t>Co-developed</w:t>
      </w:r>
      <w:r w:rsidR="00485001" w:rsidRPr="00FA7B6D">
        <w:rPr>
          <w:rStyle w:val="span"/>
          <w:rFonts w:asciiTheme="minorHAnsi" w:hAnsiTheme="minorHAnsi" w:cstheme="minorHAnsi"/>
        </w:rPr>
        <w:t xml:space="preserve"> grant opportunities</w:t>
      </w:r>
      <w:r w:rsidR="00224956" w:rsidRPr="00FA7B6D">
        <w:rPr>
          <w:rStyle w:val="span"/>
          <w:rFonts w:asciiTheme="minorHAnsi" w:hAnsiTheme="minorHAnsi" w:cstheme="minorHAnsi"/>
        </w:rPr>
        <w:t xml:space="preserve">, </w:t>
      </w:r>
      <w:r w:rsidR="006952C0" w:rsidRPr="00FA7B6D">
        <w:rPr>
          <w:rStyle w:val="span"/>
          <w:rFonts w:asciiTheme="minorHAnsi" w:hAnsiTheme="minorHAnsi" w:cstheme="minorHAnsi"/>
        </w:rPr>
        <w:t xml:space="preserve">an </w:t>
      </w:r>
      <w:r w:rsidR="00485001" w:rsidRPr="00FA7B6D">
        <w:rPr>
          <w:rStyle w:val="span"/>
          <w:rFonts w:asciiTheme="minorHAnsi" w:hAnsiTheme="minorHAnsi" w:cstheme="minorHAnsi"/>
        </w:rPr>
        <w:t xml:space="preserve">ICT training platform, </w:t>
      </w:r>
      <w:r w:rsidR="00224956" w:rsidRPr="00FA7B6D">
        <w:rPr>
          <w:rStyle w:val="span"/>
          <w:rFonts w:asciiTheme="minorHAnsi" w:hAnsiTheme="minorHAnsi" w:cstheme="minorHAnsi"/>
        </w:rPr>
        <w:t>and</w:t>
      </w:r>
      <w:r w:rsidR="00485001" w:rsidRPr="00FA7B6D">
        <w:rPr>
          <w:rStyle w:val="span"/>
          <w:rFonts w:asciiTheme="minorHAnsi" w:hAnsiTheme="minorHAnsi" w:cstheme="minorHAnsi"/>
        </w:rPr>
        <w:t xml:space="preserve"> </w:t>
      </w:r>
      <w:r w:rsidR="005317A5" w:rsidRPr="00FA7B6D">
        <w:rPr>
          <w:rStyle w:val="span"/>
          <w:rFonts w:asciiTheme="minorHAnsi" w:hAnsiTheme="minorHAnsi" w:cstheme="minorHAnsi"/>
        </w:rPr>
        <w:t xml:space="preserve">Homes England </w:t>
      </w:r>
      <w:r>
        <w:rPr>
          <w:rStyle w:val="span"/>
          <w:rFonts w:asciiTheme="minorHAnsi" w:hAnsiTheme="minorHAnsi" w:cstheme="minorHAnsi"/>
        </w:rPr>
        <w:t>bid</w:t>
      </w:r>
      <w:r w:rsidR="005317A5" w:rsidRPr="00FA7B6D">
        <w:rPr>
          <w:rStyle w:val="span"/>
          <w:rFonts w:asciiTheme="minorHAnsi" w:hAnsiTheme="minorHAnsi" w:cstheme="minorHAnsi"/>
        </w:rPr>
        <w:t xml:space="preserve"> for a night shelter</w:t>
      </w:r>
      <w:r w:rsidR="00485001" w:rsidRPr="00FA7B6D">
        <w:rPr>
          <w:rStyle w:val="span"/>
          <w:rFonts w:asciiTheme="minorHAnsi" w:hAnsiTheme="minorHAnsi" w:cstheme="minorHAnsi"/>
        </w:rPr>
        <w:t xml:space="preserve"> </w:t>
      </w:r>
      <w:r w:rsidR="000D5247" w:rsidRPr="00FA7B6D">
        <w:rPr>
          <w:rStyle w:val="span"/>
          <w:rFonts w:asciiTheme="minorHAnsi" w:hAnsiTheme="minorHAnsi" w:cstheme="minorHAnsi"/>
        </w:rPr>
        <w:t xml:space="preserve">and </w:t>
      </w:r>
      <w:r w:rsidR="009621FC">
        <w:rPr>
          <w:rStyle w:val="span"/>
          <w:rFonts w:asciiTheme="minorHAnsi" w:hAnsiTheme="minorHAnsi" w:cstheme="minorHAnsi"/>
        </w:rPr>
        <w:t>established</w:t>
      </w:r>
      <w:r w:rsidR="00485001" w:rsidRPr="00FA7B6D">
        <w:rPr>
          <w:rStyle w:val="span"/>
          <w:rFonts w:asciiTheme="minorHAnsi" w:hAnsiTheme="minorHAnsi" w:cstheme="minorHAnsi"/>
        </w:rPr>
        <w:t xml:space="preserve"> a legacy of</w:t>
      </w:r>
      <w:r w:rsidR="000D5247" w:rsidRPr="00FA7B6D">
        <w:rPr>
          <w:rStyle w:val="span"/>
          <w:rFonts w:asciiTheme="minorHAnsi" w:hAnsiTheme="minorHAnsi" w:cstheme="minorHAnsi"/>
        </w:rPr>
        <w:t xml:space="preserve"> support.</w:t>
      </w:r>
      <w:r w:rsidR="004C476E" w:rsidRPr="00FA7B6D">
        <w:rPr>
          <w:rStyle w:val="span"/>
          <w:rFonts w:asciiTheme="minorHAnsi" w:hAnsiTheme="minorHAnsi" w:cstheme="minorHAnsi"/>
        </w:rPr>
        <w:t xml:space="preserve"> Delivered marketing across stakeholders</w:t>
      </w:r>
      <w:r w:rsidR="00FB07AD">
        <w:rPr>
          <w:rStyle w:val="span"/>
          <w:rFonts w:asciiTheme="minorHAnsi" w:hAnsiTheme="minorHAnsi" w:cstheme="minorHAnsi"/>
        </w:rPr>
        <w:t>.</w:t>
      </w:r>
    </w:p>
    <w:p w14:paraId="041E803C" w14:textId="5CEDC1C3" w:rsidR="0066378A" w:rsidRPr="005D3B03" w:rsidRDefault="0025269A" w:rsidP="00950824">
      <w:pPr>
        <w:pStyle w:val="spanpaddedline"/>
        <w:spacing w:after="120" w:line="280" w:lineRule="atLeast"/>
        <w:rPr>
          <w:rStyle w:val="spancompanyname"/>
          <w:rFonts w:asciiTheme="minorHAnsi" w:hAnsiTheme="minorHAnsi" w:cstheme="minorHAnsi"/>
        </w:rPr>
      </w:pPr>
      <w:r w:rsidRPr="005D3B03">
        <w:rPr>
          <w:rStyle w:val="spancompanyname"/>
          <w:rFonts w:asciiTheme="minorHAnsi" w:hAnsiTheme="minorHAnsi" w:cstheme="minorHAnsi"/>
        </w:rPr>
        <w:t xml:space="preserve">Technical Support Officer, Adaptations, North Somerset Council </w:t>
      </w:r>
      <w:r w:rsidR="00E70A93" w:rsidRPr="005D3B03">
        <w:rPr>
          <w:rStyle w:val="spancompanyname"/>
          <w:rFonts w:asciiTheme="minorHAnsi" w:hAnsiTheme="minorHAnsi" w:cstheme="minorHAnsi"/>
        </w:rPr>
        <w:t>-</w:t>
      </w:r>
      <w:r w:rsidRPr="005D3B03">
        <w:rPr>
          <w:rStyle w:val="spancompanyname"/>
          <w:rFonts w:asciiTheme="minorHAnsi" w:hAnsiTheme="minorHAnsi" w:cstheme="minorHAnsi"/>
        </w:rPr>
        <w:t xml:space="preserve"> </w:t>
      </w:r>
      <w:r w:rsidR="00E70A93" w:rsidRPr="005D3B03">
        <w:rPr>
          <w:rStyle w:val="spancompanyname"/>
          <w:rFonts w:asciiTheme="minorHAnsi" w:hAnsiTheme="minorHAnsi" w:cstheme="minorHAnsi"/>
        </w:rPr>
        <w:t xml:space="preserve">2016 </w:t>
      </w:r>
      <w:r w:rsidR="00C36477">
        <w:rPr>
          <w:rStyle w:val="spancompanyname"/>
          <w:rFonts w:asciiTheme="minorHAnsi" w:hAnsiTheme="minorHAnsi" w:cstheme="minorHAnsi"/>
        </w:rPr>
        <w:t>–</w:t>
      </w:r>
      <w:r w:rsidR="00E70A93" w:rsidRPr="005D3B03">
        <w:rPr>
          <w:rStyle w:val="spancompanyname"/>
          <w:rFonts w:asciiTheme="minorHAnsi" w:hAnsiTheme="minorHAnsi" w:cstheme="minorHAnsi"/>
        </w:rPr>
        <w:t xml:space="preserve"> 2017</w:t>
      </w:r>
      <w:r w:rsidR="00C36477">
        <w:rPr>
          <w:rStyle w:val="spancompanyname"/>
          <w:rFonts w:asciiTheme="minorHAnsi" w:hAnsiTheme="minorHAnsi" w:cstheme="minorHAnsi"/>
        </w:rPr>
        <w:t xml:space="preserve"> (FTC)</w:t>
      </w:r>
    </w:p>
    <w:p w14:paraId="1CD0E976" w14:textId="348BF77C" w:rsidR="00E0204A" w:rsidRDefault="0025269A" w:rsidP="00950824">
      <w:pPr>
        <w:pStyle w:val="documentullinth-last-child1Paragraph"/>
        <w:numPr>
          <w:ilvl w:val="0"/>
          <w:numId w:val="9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 w:rsidRPr="00287E9D">
        <w:rPr>
          <w:rStyle w:val="span"/>
          <w:rFonts w:asciiTheme="minorHAnsi" w:hAnsiTheme="minorHAnsi" w:cstheme="minorHAnsi"/>
        </w:rPr>
        <w:t>Managed Disability Facility Grants databases, processing invoices, and solicitors' enquiries</w:t>
      </w:r>
      <w:r w:rsidR="000D5247">
        <w:rPr>
          <w:rStyle w:val="span"/>
          <w:rFonts w:asciiTheme="minorHAnsi" w:hAnsiTheme="minorHAnsi" w:cstheme="minorHAnsi"/>
        </w:rPr>
        <w:t xml:space="preserve"> with land registry</w:t>
      </w:r>
      <w:r w:rsidRPr="00287E9D">
        <w:rPr>
          <w:rStyle w:val="span"/>
          <w:rFonts w:asciiTheme="minorHAnsi" w:hAnsiTheme="minorHAnsi" w:cstheme="minorHAnsi"/>
        </w:rPr>
        <w:t xml:space="preserve">. </w:t>
      </w:r>
    </w:p>
    <w:p w14:paraId="3705458F" w14:textId="3F78EAB5" w:rsidR="0066378A" w:rsidRPr="00E0204A" w:rsidRDefault="0025269A" w:rsidP="00950824">
      <w:pPr>
        <w:pStyle w:val="documentullinth-last-child1Paragraph"/>
        <w:spacing w:after="120" w:line="280" w:lineRule="atLeast"/>
        <w:rPr>
          <w:rFonts w:asciiTheme="minorHAnsi" w:hAnsiTheme="minorHAnsi" w:cstheme="minorHAnsi"/>
        </w:rPr>
      </w:pPr>
      <w:r w:rsidRPr="00E0204A">
        <w:rPr>
          <w:rStyle w:val="spanjobtitle"/>
          <w:rFonts w:asciiTheme="minorHAnsi" w:hAnsiTheme="minorHAnsi" w:cstheme="minorHAnsi"/>
        </w:rPr>
        <w:t>Business Coordinator</w:t>
      </w:r>
      <w:r w:rsidRPr="00E0204A">
        <w:rPr>
          <w:rStyle w:val="span"/>
          <w:rFonts w:asciiTheme="minorHAnsi" w:hAnsiTheme="minorHAnsi" w:cstheme="minorHAnsi"/>
        </w:rPr>
        <w:t xml:space="preserve">, </w:t>
      </w:r>
      <w:r w:rsidRPr="00E0204A">
        <w:rPr>
          <w:rStyle w:val="spancompanyname"/>
          <w:rFonts w:asciiTheme="minorHAnsi" w:hAnsiTheme="minorHAnsi" w:cstheme="minorHAnsi"/>
        </w:rPr>
        <w:t>Suffolk County Council</w:t>
      </w:r>
      <w:r w:rsidRPr="00E0204A">
        <w:rPr>
          <w:rStyle w:val="span"/>
          <w:rFonts w:asciiTheme="minorHAnsi" w:hAnsiTheme="minorHAnsi" w:cstheme="minorHAnsi"/>
          <w:b/>
          <w:bCs/>
        </w:rPr>
        <w:t xml:space="preserve"> </w:t>
      </w:r>
      <w:r w:rsidR="00E70A93" w:rsidRPr="00E0204A">
        <w:rPr>
          <w:rStyle w:val="span"/>
          <w:rFonts w:asciiTheme="minorHAnsi" w:hAnsiTheme="minorHAnsi" w:cstheme="minorHAnsi"/>
          <w:b/>
          <w:bCs/>
        </w:rPr>
        <w:t>-</w:t>
      </w:r>
      <w:r w:rsidRPr="00E0204A">
        <w:rPr>
          <w:rFonts w:asciiTheme="minorHAnsi" w:hAnsiTheme="minorHAnsi" w:cstheme="minorHAnsi"/>
          <w:b/>
          <w:bCs/>
        </w:rPr>
        <w:t xml:space="preserve"> </w:t>
      </w:r>
      <w:r w:rsidR="00E70A93" w:rsidRPr="00E0204A">
        <w:rPr>
          <w:rStyle w:val="span"/>
          <w:rFonts w:asciiTheme="minorHAnsi" w:hAnsiTheme="minorHAnsi" w:cstheme="minorHAnsi"/>
          <w:b/>
          <w:bCs/>
        </w:rPr>
        <w:t>2014 - 2016</w:t>
      </w:r>
    </w:p>
    <w:p w14:paraId="62B93AC0" w14:textId="41965578" w:rsidR="00E70A93" w:rsidRPr="005D3B03" w:rsidRDefault="005D3B03" w:rsidP="00950824">
      <w:pPr>
        <w:pStyle w:val="documentulliParagraph"/>
        <w:numPr>
          <w:ilvl w:val="0"/>
          <w:numId w:val="10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 w:rsidRPr="00485001">
        <w:rPr>
          <w:rStyle w:val="span"/>
          <w:rFonts w:asciiTheme="minorHAnsi" w:hAnsiTheme="minorHAnsi" w:cstheme="minorHAnsi"/>
        </w:rPr>
        <w:t xml:space="preserve">Highly customer-centric, </w:t>
      </w:r>
      <w:r>
        <w:rPr>
          <w:rStyle w:val="span"/>
          <w:rFonts w:asciiTheme="minorHAnsi" w:hAnsiTheme="minorHAnsi" w:cstheme="minorHAnsi"/>
        </w:rPr>
        <w:t>I developed</w:t>
      </w:r>
      <w:r w:rsidRPr="00485001">
        <w:rPr>
          <w:rStyle w:val="span"/>
          <w:rFonts w:asciiTheme="minorHAnsi" w:hAnsiTheme="minorHAnsi" w:cstheme="minorHAnsi"/>
        </w:rPr>
        <w:t xml:space="preserve"> exceptional networking skills</w:t>
      </w:r>
      <w:r>
        <w:rPr>
          <w:rStyle w:val="span"/>
          <w:rFonts w:asciiTheme="minorHAnsi" w:hAnsiTheme="minorHAnsi" w:cstheme="minorHAnsi"/>
        </w:rPr>
        <w:t xml:space="preserve"> coordinating</w:t>
      </w:r>
      <w:r w:rsidR="009621FC">
        <w:rPr>
          <w:rStyle w:val="span"/>
          <w:rFonts w:asciiTheme="minorHAnsi" w:hAnsiTheme="minorHAnsi" w:cstheme="minorHAnsi"/>
        </w:rPr>
        <w:t xml:space="preserve"> </w:t>
      </w:r>
      <w:r w:rsidR="005A002E">
        <w:rPr>
          <w:rStyle w:val="span"/>
          <w:rFonts w:asciiTheme="minorHAnsi" w:hAnsiTheme="minorHAnsi" w:cstheme="minorHAnsi"/>
        </w:rPr>
        <w:t xml:space="preserve">and </w:t>
      </w:r>
      <w:r w:rsidR="003A2D6F">
        <w:rPr>
          <w:rStyle w:val="span"/>
          <w:rFonts w:asciiTheme="minorHAnsi" w:hAnsiTheme="minorHAnsi" w:cstheme="minorHAnsi"/>
        </w:rPr>
        <w:t xml:space="preserve">making </w:t>
      </w:r>
      <w:r w:rsidR="006F1C5D">
        <w:rPr>
          <w:rStyle w:val="span"/>
          <w:rFonts w:asciiTheme="minorHAnsi" w:hAnsiTheme="minorHAnsi" w:cstheme="minorHAnsi"/>
        </w:rPr>
        <w:t>decisions</w:t>
      </w:r>
      <w:r w:rsidR="005A002E">
        <w:rPr>
          <w:rStyle w:val="span"/>
          <w:rFonts w:asciiTheme="minorHAnsi" w:hAnsiTheme="minorHAnsi" w:cstheme="minorHAnsi"/>
        </w:rPr>
        <w:t xml:space="preserve"> </w:t>
      </w:r>
      <w:r w:rsidR="005A002E" w:rsidRPr="00287E9D">
        <w:rPr>
          <w:rStyle w:val="span"/>
          <w:rFonts w:asciiTheme="minorHAnsi" w:hAnsiTheme="minorHAnsi" w:cstheme="minorHAnsi"/>
        </w:rPr>
        <w:t xml:space="preserve">for County Commissioning Panel </w:t>
      </w:r>
      <w:r>
        <w:rPr>
          <w:rStyle w:val="span"/>
          <w:rFonts w:asciiTheme="minorHAnsi" w:hAnsiTheme="minorHAnsi" w:cstheme="minorHAnsi"/>
        </w:rPr>
        <w:t xml:space="preserve">to </w:t>
      </w:r>
      <w:r w:rsidR="005A002E" w:rsidRPr="00287E9D">
        <w:rPr>
          <w:rStyle w:val="span"/>
          <w:rFonts w:asciiTheme="minorHAnsi" w:hAnsiTheme="minorHAnsi" w:cstheme="minorHAnsi"/>
        </w:rPr>
        <w:t xml:space="preserve">evaluate high </w:t>
      </w:r>
      <w:r w:rsidR="003A2D6F">
        <w:rPr>
          <w:rStyle w:val="span"/>
          <w:rFonts w:asciiTheme="minorHAnsi" w:hAnsiTheme="minorHAnsi" w:cstheme="minorHAnsi"/>
        </w:rPr>
        <w:t>funding levels</w:t>
      </w:r>
      <w:r w:rsidR="005A002E" w:rsidRPr="00287E9D">
        <w:rPr>
          <w:rStyle w:val="span"/>
          <w:rFonts w:asciiTheme="minorHAnsi" w:hAnsiTheme="minorHAnsi" w:cstheme="minorHAnsi"/>
        </w:rPr>
        <w:t xml:space="preserve"> for vulnerable children with complex needs.</w:t>
      </w:r>
      <w:r>
        <w:rPr>
          <w:rStyle w:val="span"/>
          <w:rFonts w:asciiTheme="minorHAnsi" w:hAnsiTheme="minorHAnsi" w:cstheme="minorHAnsi"/>
        </w:rPr>
        <w:t xml:space="preserve"> </w:t>
      </w:r>
    </w:p>
    <w:p w14:paraId="6E92AFEA" w14:textId="4EB036D2" w:rsidR="0066378A" w:rsidRPr="00287E9D" w:rsidRDefault="0025269A" w:rsidP="00950824">
      <w:pPr>
        <w:pStyle w:val="spanpaddedline"/>
        <w:spacing w:after="120" w:line="280" w:lineRule="atLeast"/>
        <w:rPr>
          <w:rFonts w:asciiTheme="minorHAnsi" w:hAnsiTheme="minorHAnsi" w:cstheme="minorHAnsi"/>
        </w:rPr>
      </w:pPr>
      <w:r w:rsidRPr="00287E9D">
        <w:rPr>
          <w:rStyle w:val="spanjobtitle"/>
          <w:rFonts w:asciiTheme="minorHAnsi" w:hAnsiTheme="minorHAnsi" w:cstheme="minorHAnsi"/>
        </w:rPr>
        <w:t>Duty Coordinator</w:t>
      </w:r>
      <w:r w:rsidRPr="00287E9D">
        <w:rPr>
          <w:rStyle w:val="span"/>
          <w:rFonts w:asciiTheme="minorHAnsi" w:hAnsiTheme="minorHAnsi" w:cstheme="minorHAnsi"/>
        </w:rPr>
        <w:t xml:space="preserve">, </w:t>
      </w:r>
      <w:r w:rsidR="00E70A93">
        <w:rPr>
          <w:rStyle w:val="spancompanyname"/>
          <w:rFonts w:asciiTheme="minorHAnsi" w:hAnsiTheme="minorHAnsi" w:cstheme="minorHAnsi"/>
        </w:rPr>
        <w:t xml:space="preserve">Multi-Agency </w:t>
      </w:r>
      <w:r w:rsidR="00E70A93" w:rsidRPr="00287E9D">
        <w:rPr>
          <w:rStyle w:val="spancompanyname"/>
          <w:rFonts w:asciiTheme="minorHAnsi" w:hAnsiTheme="minorHAnsi" w:cstheme="minorHAnsi"/>
        </w:rPr>
        <w:t>Safeguarding Hub</w:t>
      </w:r>
      <w:r w:rsidR="00E70A93">
        <w:rPr>
          <w:rStyle w:val="spancompanyname"/>
          <w:rFonts w:asciiTheme="minorHAnsi" w:hAnsiTheme="minorHAnsi" w:cstheme="minorHAnsi"/>
        </w:rPr>
        <w:t xml:space="preserve"> (MASH)</w:t>
      </w:r>
      <w:r w:rsidR="00E70A93" w:rsidRPr="00287E9D">
        <w:rPr>
          <w:rStyle w:val="spancompanyname"/>
          <w:rFonts w:asciiTheme="minorHAnsi" w:hAnsiTheme="minorHAnsi" w:cstheme="minorHAnsi"/>
        </w:rPr>
        <w:t xml:space="preserve">, Suffolk County </w:t>
      </w:r>
      <w:r w:rsidR="00E70A93" w:rsidRPr="006F1C5D">
        <w:rPr>
          <w:rStyle w:val="spancompanyname"/>
          <w:rFonts w:asciiTheme="minorHAnsi" w:hAnsiTheme="minorHAnsi" w:cstheme="minorHAnsi"/>
        </w:rPr>
        <w:t>Council</w:t>
      </w:r>
      <w:r w:rsidR="00E70A93" w:rsidRPr="006F1C5D">
        <w:rPr>
          <w:rStyle w:val="span"/>
          <w:rFonts w:asciiTheme="minorHAnsi" w:hAnsiTheme="minorHAnsi" w:cstheme="minorHAnsi"/>
        </w:rPr>
        <w:t xml:space="preserve"> </w:t>
      </w:r>
      <w:r w:rsidR="00E0204A">
        <w:rPr>
          <w:rStyle w:val="span"/>
          <w:rFonts w:asciiTheme="minorHAnsi" w:hAnsiTheme="minorHAnsi" w:cstheme="minorHAnsi"/>
          <w:b/>
          <w:bCs/>
        </w:rPr>
        <w:t>-</w:t>
      </w:r>
      <w:r w:rsidR="00E70A93" w:rsidRPr="00287E9D">
        <w:rPr>
          <w:rFonts w:asciiTheme="minorHAnsi" w:hAnsiTheme="minorHAnsi" w:cstheme="minorHAnsi"/>
        </w:rPr>
        <w:t xml:space="preserve"> </w:t>
      </w:r>
      <w:r w:rsidRPr="006F1C5D">
        <w:rPr>
          <w:rStyle w:val="span"/>
          <w:rFonts w:asciiTheme="minorHAnsi" w:hAnsiTheme="minorHAnsi" w:cstheme="minorHAnsi"/>
          <w:b/>
          <w:bCs/>
        </w:rPr>
        <w:t>2012 – 2014</w:t>
      </w:r>
      <w:r w:rsidRPr="00287E9D">
        <w:rPr>
          <w:rStyle w:val="span"/>
          <w:rFonts w:asciiTheme="minorHAnsi" w:hAnsiTheme="minorHAnsi" w:cstheme="minorHAnsi"/>
        </w:rPr>
        <w:t xml:space="preserve"> </w:t>
      </w:r>
    </w:p>
    <w:p w14:paraId="5C29B847" w14:textId="714AFFE3" w:rsidR="00AB6172" w:rsidRDefault="006F1C5D" w:rsidP="00950824">
      <w:pPr>
        <w:pStyle w:val="documentulliParagraph"/>
        <w:numPr>
          <w:ilvl w:val="0"/>
          <w:numId w:val="11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 xml:space="preserve">Unique opportunity </w:t>
      </w:r>
      <w:r w:rsidR="00FB07AD">
        <w:rPr>
          <w:rStyle w:val="span"/>
          <w:rFonts w:asciiTheme="minorHAnsi" w:hAnsiTheme="minorHAnsi" w:cstheme="minorHAnsi"/>
        </w:rPr>
        <w:t>to establish</w:t>
      </w:r>
      <w:r>
        <w:rPr>
          <w:rStyle w:val="span"/>
          <w:rFonts w:asciiTheme="minorHAnsi" w:hAnsiTheme="minorHAnsi" w:cstheme="minorHAnsi"/>
        </w:rPr>
        <w:t xml:space="preserve"> Suffolk MASH. </w:t>
      </w:r>
      <w:r w:rsidR="00AB6172">
        <w:rPr>
          <w:rStyle w:val="span"/>
          <w:rFonts w:asciiTheme="minorHAnsi" w:hAnsiTheme="minorHAnsi" w:cstheme="minorHAnsi"/>
        </w:rPr>
        <w:t>T</w:t>
      </w:r>
      <w:r w:rsidRPr="006F1C5D">
        <w:rPr>
          <w:rStyle w:val="span"/>
          <w:rFonts w:asciiTheme="minorHAnsi" w:hAnsiTheme="minorHAnsi" w:cstheme="minorHAnsi"/>
        </w:rPr>
        <w:t>riag</w:t>
      </w:r>
      <w:r w:rsidR="00AB6172">
        <w:rPr>
          <w:rStyle w:val="span"/>
          <w:rFonts w:asciiTheme="minorHAnsi" w:hAnsiTheme="minorHAnsi" w:cstheme="minorHAnsi"/>
        </w:rPr>
        <w:t>ed</w:t>
      </w:r>
      <w:r w:rsidRPr="006F1C5D">
        <w:rPr>
          <w:rStyle w:val="span"/>
          <w:rFonts w:asciiTheme="minorHAnsi" w:hAnsiTheme="minorHAnsi" w:cstheme="minorHAnsi"/>
        </w:rPr>
        <w:t xml:space="preserve"> over 250 </w:t>
      </w:r>
      <w:r w:rsidR="003A2D6F">
        <w:rPr>
          <w:rStyle w:val="span"/>
          <w:rFonts w:asciiTheme="minorHAnsi" w:hAnsiTheme="minorHAnsi" w:cstheme="minorHAnsi"/>
        </w:rPr>
        <w:t>weekly referrals</w:t>
      </w:r>
      <w:r w:rsidRPr="006F1C5D">
        <w:rPr>
          <w:rStyle w:val="span"/>
          <w:rFonts w:asciiTheme="minorHAnsi" w:hAnsiTheme="minorHAnsi" w:cstheme="minorHAnsi"/>
        </w:rPr>
        <w:t xml:space="preserve"> </w:t>
      </w:r>
      <w:proofErr w:type="spellStart"/>
      <w:r w:rsidRPr="006F1C5D">
        <w:rPr>
          <w:rStyle w:val="span"/>
          <w:rFonts w:asciiTheme="minorHAnsi" w:hAnsiTheme="minorHAnsi" w:cstheme="minorHAnsi"/>
        </w:rPr>
        <w:t>summarising</w:t>
      </w:r>
      <w:proofErr w:type="spellEnd"/>
      <w:r w:rsidRPr="006F1C5D">
        <w:rPr>
          <w:rStyle w:val="span"/>
          <w:rFonts w:asciiTheme="minorHAnsi" w:hAnsiTheme="minorHAnsi" w:cstheme="minorHAnsi"/>
        </w:rPr>
        <w:t xml:space="preserve"> </w:t>
      </w:r>
      <w:r w:rsidR="00AB6172" w:rsidRPr="00287E9D">
        <w:rPr>
          <w:rStyle w:val="span"/>
          <w:rFonts w:asciiTheme="minorHAnsi" w:hAnsiTheme="minorHAnsi" w:cstheme="minorHAnsi"/>
        </w:rPr>
        <w:t>sensitive data</w:t>
      </w:r>
      <w:r w:rsidR="00AB6172">
        <w:rPr>
          <w:rStyle w:val="span"/>
          <w:rFonts w:asciiTheme="minorHAnsi" w:hAnsiTheme="minorHAnsi" w:cstheme="minorHAnsi"/>
        </w:rPr>
        <w:t xml:space="preserve"> </w:t>
      </w:r>
      <w:r w:rsidRPr="006F1C5D">
        <w:rPr>
          <w:rStyle w:val="span"/>
          <w:rFonts w:asciiTheme="minorHAnsi" w:hAnsiTheme="minorHAnsi" w:cstheme="minorHAnsi"/>
        </w:rPr>
        <w:t xml:space="preserve">across Police, Social Care, &amp; Health teams, </w:t>
      </w:r>
      <w:r w:rsidR="00FB07AD">
        <w:rPr>
          <w:rStyle w:val="span"/>
          <w:rFonts w:asciiTheme="minorHAnsi" w:hAnsiTheme="minorHAnsi" w:cstheme="minorHAnsi"/>
        </w:rPr>
        <w:t>securing</w:t>
      </w:r>
      <w:r w:rsidRPr="006F1C5D">
        <w:rPr>
          <w:rStyle w:val="span"/>
          <w:rFonts w:asciiTheme="minorHAnsi" w:hAnsiTheme="minorHAnsi" w:cstheme="minorHAnsi"/>
        </w:rPr>
        <w:t xml:space="preserve"> positive safeguarding outcomes </w:t>
      </w:r>
      <w:r>
        <w:rPr>
          <w:rStyle w:val="span"/>
          <w:rFonts w:asciiTheme="minorHAnsi" w:hAnsiTheme="minorHAnsi" w:cstheme="minorHAnsi"/>
        </w:rPr>
        <w:t>within</w:t>
      </w:r>
      <w:r w:rsidRPr="006F1C5D">
        <w:rPr>
          <w:rStyle w:val="span"/>
          <w:rFonts w:asciiTheme="minorHAnsi" w:hAnsiTheme="minorHAnsi" w:cstheme="minorHAnsi"/>
        </w:rPr>
        <w:t xml:space="preserve"> 4hr </w:t>
      </w:r>
      <w:r>
        <w:rPr>
          <w:rStyle w:val="span"/>
          <w:rFonts w:asciiTheme="minorHAnsi" w:hAnsiTheme="minorHAnsi" w:cstheme="minorHAnsi"/>
        </w:rPr>
        <w:t>timescales.</w:t>
      </w:r>
    </w:p>
    <w:p w14:paraId="4C078E71" w14:textId="54AF179D" w:rsidR="0066378A" w:rsidRPr="00AB6172" w:rsidRDefault="0025269A" w:rsidP="00950824">
      <w:pPr>
        <w:pStyle w:val="documentulliParagraph"/>
        <w:spacing w:after="120" w:line="280" w:lineRule="atLeast"/>
        <w:rPr>
          <w:rFonts w:asciiTheme="minorHAnsi" w:hAnsiTheme="minorHAnsi" w:cstheme="minorHAnsi"/>
        </w:rPr>
      </w:pPr>
      <w:r w:rsidRPr="00AB6172">
        <w:rPr>
          <w:rStyle w:val="spanjobtitle"/>
          <w:rFonts w:asciiTheme="minorHAnsi" w:hAnsiTheme="minorHAnsi" w:cstheme="minorHAnsi"/>
        </w:rPr>
        <w:t>Outreach Energy Advisor</w:t>
      </w:r>
      <w:r w:rsidRPr="00AB6172">
        <w:rPr>
          <w:rStyle w:val="span"/>
          <w:rFonts w:asciiTheme="minorHAnsi" w:hAnsiTheme="minorHAnsi" w:cstheme="minorHAnsi"/>
        </w:rPr>
        <w:t xml:space="preserve">, </w:t>
      </w:r>
      <w:r w:rsidRPr="00AB6172">
        <w:rPr>
          <w:rStyle w:val="spancompanyname"/>
          <w:rFonts w:asciiTheme="minorHAnsi" w:hAnsiTheme="minorHAnsi" w:cstheme="minorHAnsi"/>
        </w:rPr>
        <w:t>Energy Saving Trust</w:t>
      </w:r>
      <w:r w:rsidRPr="00AB6172">
        <w:rPr>
          <w:rStyle w:val="span"/>
          <w:rFonts w:asciiTheme="minorHAnsi" w:hAnsiTheme="minorHAnsi" w:cstheme="minorHAnsi"/>
        </w:rPr>
        <w:t xml:space="preserve"> </w:t>
      </w:r>
      <w:r w:rsidR="005D3B03" w:rsidRPr="00AB6172">
        <w:rPr>
          <w:rStyle w:val="span"/>
          <w:rFonts w:asciiTheme="minorHAnsi" w:hAnsiTheme="minorHAnsi" w:cstheme="minorHAnsi"/>
          <w:b/>
          <w:bCs/>
        </w:rPr>
        <w:t>- 2009 - 2012</w:t>
      </w:r>
    </w:p>
    <w:p w14:paraId="58F05A65" w14:textId="0D41224F" w:rsidR="0066378A" w:rsidRPr="00FB07AD" w:rsidRDefault="00FC51C7" w:rsidP="00FB07AD">
      <w:pPr>
        <w:pStyle w:val="documentullinth-last-child1Paragraph"/>
        <w:numPr>
          <w:ilvl w:val="0"/>
          <w:numId w:val="12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>
        <w:rPr>
          <w:rStyle w:val="span"/>
          <w:rFonts w:asciiTheme="minorHAnsi" w:hAnsiTheme="minorHAnsi" w:cstheme="minorHAnsi"/>
        </w:rPr>
        <w:t>Delivered</w:t>
      </w:r>
      <w:r w:rsidRPr="00287E9D">
        <w:rPr>
          <w:rStyle w:val="span"/>
          <w:rFonts w:asciiTheme="minorHAnsi" w:hAnsiTheme="minorHAnsi" w:cstheme="minorHAnsi"/>
        </w:rPr>
        <w:t xml:space="preserve"> energy efficiency advice to </w:t>
      </w:r>
      <w:r>
        <w:rPr>
          <w:rStyle w:val="span"/>
          <w:rFonts w:asciiTheme="minorHAnsi" w:hAnsiTheme="minorHAnsi" w:cstheme="minorHAnsi"/>
        </w:rPr>
        <w:t>multiple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="00F8463D">
        <w:rPr>
          <w:rStyle w:val="span"/>
          <w:rFonts w:asciiTheme="minorHAnsi" w:hAnsiTheme="minorHAnsi" w:cstheme="minorHAnsi"/>
        </w:rPr>
        <w:t xml:space="preserve">audiences </w:t>
      </w:r>
      <w:r w:rsidRPr="00287E9D">
        <w:rPr>
          <w:rStyle w:val="span"/>
          <w:rFonts w:asciiTheme="minorHAnsi" w:hAnsiTheme="minorHAnsi" w:cstheme="minorHAnsi"/>
        </w:rPr>
        <w:t>across East Anglia</w:t>
      </w:r>
      <w:r w:rsidR="00AB6172">
        <w:rPr>
          <w:rStyle w:val="span"/>
          <w:rFonts w:asciiTheme="minorHAnsi" w:hAnsiTheme="minorHAnsi" w:cstheme="minorHAnsi"/>
        </w:rPr>
        <w:t>.</w:t>
      </w:r>
      <w:r w:rsidR="00FB07AD" w:rsidRPr="00FB07AD">
        <w:rPr>
          <w:rStyle w:val="span"/>
          <w:rFonts w:asciiTheme="minorHAnsi" w:hAnsiTheme="minorHAnsi" w:cstheme="minorHAnsi"/>
        </w:rPr>
        <w:t xml:space="preserve"> </w:t>
      </w:r>
      <w:r w:rsidR="00FB07AD">
        <w:rPr>
          <w:rStyle w:val="span"/>
          <w:rFonts w:asciiTheme="minorHAnsi" w:hAnsiTheme="minorHAnsi" w:cstheme="minorHAnsi"/>
        </w:rPr>
        <w:t>Achieved</w:t>
      </w:r>
      <w:r w:rsidR="00FB07AD" w:rsidRPr="00287E9D">
        <w:rPr>
          <w:rStyle w:val="span"/>
          <w:rFonts w:asciiTheme="minorHAnsi" w:hAnsiTheme="minorHAnsi" w:cstheme="minorHAnsi"/>
        </w:rPr>
        <w:t xml:space="preserve"> </w:t>
      </w:r>
      <w:r w:rsidRPr="00287E9D">
        <w:rPr>
          <w:rStyle w:val="span"/>
          <w:rFonts w:asciiTheme="minorHAnsi" w:hAnsiTheme="minorHAnsi" w:cstheme="minorHAnsi"/>
        </w:rPr>
        <w:t>20%</w:t>
      </w:r>
      <w:r>
        <w:rPr>
          <w:rStyle w:val="span"/>
          <w:rFonts w:asciiTheme="minorHAnsi" w:hAnsiTheme="minorHAnsi" w:cstheme="minorHAnsi"/>
        </w:rPr>
        <w:t xml:space="preserve"> </w:t>
      </w:r>
      <w:r w:rsidR="00FB07AD" w:rsidRPr="00287E9D">
        <w:rPr>
          <w:rStyle w:val="span"/>
          <w:rFonts w:asciiTheme="minorHAnsi" w:hAnsiTheme="minorHAnsi" w:cstheme="minorHAnsi"/>
        </w:rPr>
        <w:t>carbon reductions for 3 VEG Green Community delivering presentations, community orchard and PV panels</w:t>
      </w:r>
      <w:r>
        <w:rPr>
          <w:rStyle w:val="span"/>
          <w:rFonts w:asciiTheme="minorHAnsi" w:hAnsiTheme="minorHAnsi" w:cstheme="minorHAnsi"/>
        </w:rPr>
        <w:t>.</w:t>
      </w:r>
    </w:p>
    <w:p w14:paraId="7D0A69E2" w14:textId="02EC1A4A" w:rsidR="0066378A" w:rsidRPr="00C36477" w:rsidRDefault="0025269A" w:rsidP="00950824">
      <w:pPr>
        <w:pStyle w:val="documentullinth-last-child1Paragraph"/>
        <w:spacing w:after="120" w:line="280" w:lineRule="atLeast"/>
        <w:rPr>
          <w:rFonts w:asciiTheme="minorHAnsi" w:hAnsiTheme="minorHAnsi" w:cstheme="minorHAnsi"/>
          <w:b/>
          <w:bCs/>
        </w:rPr>
      </w:pPr>
      <w:r w:rsidRPr="00C36477">
        <w:rPr>
          <w:rStyle w:val="spanjobtitle"/>
          <w:rFonts w:asciiTheme="minorHAnsi" w:hAnsiTheme="minorHAnsi" w:cstheme="minorHAnsi"/>
        </w:rPr>
        <w:t>Recycling Support Officer</w:t>
      </w:r>
      <w:r w:rsidRPr="00C36477">
        <w:rPr>
          <w:rStyle w:val="span"/>
          <w:rFonts w:asciiTheme="minorHAnsi" w:hAnsiTheme="minorHAnsi" w:cstheme="minorHAnsi"/>
        </w:rPr>
        <w:t xml:space="preserve">, </w:t>
      </w:r>
      <w:r w:rsidRPr="00C36477">
        <w:rPr>
          <w:rStyle w:val="spancompanyname"/>
          <w:rFonts w:asciiTheme="minorHAnsi" w:hAnsiTheme="minorHAnsi" w:cstheme="minorHAnsi"/>
        </w:rPr>
        <w:t>Essex Communication Campaign, Waste Watch</w:t>
      </w:r>
      <w:r w:rsidRPr="00C36477">
        <w:rPr>
          <w:rStyle w:val="span"/>
          <w:rFonts w:asciiTheme="minorHAnsi" w:hAnsiTheme="minorHAnsi" w:cstheme="minorHAnsi"/>
        </w:rPr>
        <w:t xml:space="preserve"> </w:t>
      </w:r>
      <w:r w:rsidR="005D3B03" w:rsidRPr="00C36477">
        <w:rPr>
          <w:rStyle w:val="span"/>
          <w:rFonts w:asciiTheme="minorHAnsi" w:hAnsiTheme="minorHAnsi" w:cstheme="minorHAnsi"/>
          <w:b/>
          <w:bCs/>
        </w:rPr>
        <w:t xml:space="preserve">- 2007 - 2009 </w:t>
      </w:r>
      <w:r w:rsidR="00C36477" w:rsidRPr="00C36477">
        <w:rPr>
          <w:rFonts w:asciiTheme="minorHAnsi" w:hAnsiTheme="minorHAnsi" w:cstheme="minorHAnsi"/>
          <w:b/>
          <w:bCs/>
        </w:rPr>
        <w:t>(FTC)</w:t>
      </w:r>
    </w:p>
    <w:p w14:paraId="2E6BAD74" w14:textId="45BD954B" w:rsidR="00D06D32" w:rsidRPr="00621874" w:rsidRDefault="0025269A" w:rsidP="00621874">
      <w:pPr>
        <w:pStyle w:val="documentullinth-last-child1Paragraph"/>
        <w:numPr>
          <w:ilvl w:val="0"/>
          <w:numId w:val="13"/>
        </w:numPr>
        <w:spacing w:after="240" w:line="280" w:lineRule="atLeast"/>
        <w:ind w:left="459" w:hanging="210"/>
        <w:rPr>
          <w:rStyle w:val="span"/>
          <w:rFonts w:asciiTheme="minorHAnsi" w:hAnsiTheme="minorHAnsi" w:cstheme="minorHAnsi"/>
        </w:rPr>
      </w:pPr>
      <w:r w:rsidRPr="00287E9D">
        <w:rPr>
          <w:rStyle w:val="span"/>
          <w:rFonts w:asciiTheme="minorHAnsi" w:hAnsiTheme="minorHAnsi" w:cstheme="minorHAnsi"/>
        </w:rPr>
        <w:t>Effective leadership during audits, surveys, events, and training presentations increased recycling rates across Maldon and Tendring District Councils</w:t>
      </w:r>
      <w:r w:rsidR="00AB6172">
        <w:rPr>
          <w:rStyle w:val="span"/>
          <w:rFonts w:asciiTheme="minorHAnsi" w:hAnsiTheme="minorHAnsi" w:cstheme="minorHAnsi"/>
        </w:rPr>
        <w:t>.</w:t>
      </w:r>
    </w:p>
    <w:p w14:paraId="4BFF631D" w14:textId="2D9482D1" w:rsidR="0066378A" w:rsidRPr="00287E9D" w:rsidRDefault="0025269A">
      <w:pPr>
        <w:pStyle w:val="divdocumentdivheading"/>
        <w:tabs>
          <w:tab w:val="left" w:pos="4676"/>
          <w:tab w:val="left" w:pos="11040"/>
        </w:tabs>
        <w:spacing w:before="300" w:line="280" w:lineRule="atLeast"/>
        <w:jc w:val="center"/>
        <w:rPr>
          <w:rFonts w:asciiTheme="minorHAnsi" w:hAnsiTheme="minorHAnsi" w:cstheme="minorHAnsi"/>
          <w:smallCaps/>
        </w:rPr>
      </w:pP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Education   </w:t>
      </w: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</w:p>
    <w:p w14:paraId="010C5637" w14:textId="0B578E67" w:rsidR="00F56620" w:rsidRPr="00287E9D" w:rsidRDefault="0025269A" w:rsidP="00F56620">
      <w:pPr>
        <w:spacing w:line="280" w:lineRule="atLeast"/>
        <w:textAlignment w:val="auto"/>
        <w:rPr>
          <w:rStyle w:val="span"/>
          <w:rFonts w:asciiTheme="minorHAnsi" w:hAnsiTheme="minorHAnsi" w:cstheme="minorHAnsi"/>
        </w:rPr>
      </w:pPr>
      <w:r w:rsidRPr="00287E9D">
        <w:rPr>
          <w:rStyle w:val="spandegree"/>
          <w:rFonts w:asciiTheme="minorHAnsi" w:hAnsiTheme="minorHAnsi" w:cstheme="minorHAnsi"/>
        </w:rPr>
        <w:t>BSc (Hons)</w:t>
      </w:r>
      <w:r w:rsidRPr="00287E9D">
        <w:rPr>
          <w:rStyle w:val="documentbeforecolonspace"/>
          <w:rFonts w:asciiTheme="minorHAnsi" w:hAnsiTheme="minorHAnsi" w:cstheme="minorHAnsi"/>
        </w:rPr>
        <w:t xml:space="preserve"> 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Pr="008255C5">
        <w:rPr>
          <w:rStyle w:val="span"/>
          <w:rFonts w:asciiTheme="minorHAnsi" w:hAnsiTheme="minorHAnsi" w:cstheme="minorHAnsi"/>
          <w:b/>
          <w:bCs/>
        </w:rPr>
        <w:t xml:space="preserve">Ecology &amp; Conservation, </w:t>
      </w:r>
      <w:r w:rsidRPr="00287E9D">
        <w:rPr>
          <w:rStyle w:val="spancompanyname"/>
          <w:rFonts w:asciiTheme="minorHAnsi" w:hAnsiTheme="minorHAnsi" w:cstheme="minorHAnsi"/>
        </w:rPr>
        <w:t>University of Surrey Roehampton</w:t>
      </w:r>
      <w:r w:rsidR="008255C5">
        <w:rPr>
          <w:rStyle w:val="span"/>
          <w:rFonts w:asciiTheme="minorHAnsi" w:hAnsiTheme="minorHAnsi" w:cstheme="minorHAnsi"/>
        </w:rPr>
        <w:t xml:space="preserve"> </w:t>
      </w:r>
      <w:r w:rsidR="00F56620">
        <w:rPr>
          <w:rStyle w:val="span"/>
          <w:rFonts w:asciiTheme="minorHAnsi" w:hAnsiTheme="minorHAnsi" w:cstheme="minorHAnsi"/>
        </w:rPr>
        <w:t>–</w:t>
      </w:r>
      <w:r w:rsidR="008255C5">
        <w:rPr>
          <w:rStyle w:val="span"/>
          <w:rFonts w:asciiTheme="minorHAnsi" w:hAnsiTheme="minorHAnsi" w:cstheme="minorHAnsi"/>
        </w:rPr>
        <w:t xml:space="preserve"> </w:t>
      </w:r>
      <w:r w:rsidR="008255C5" w:rsidRPr="008255C5">
        <w:rPr>
          <w:rStyle w:val="span"/>
          <w:rFonts w:asciiTheme="minorHAnsi" w:hAnsiTheme="minorHAnsi" w:cstheme="minorHAnsi"/>
          <w:b/>
          <w:bCs/>
        </w:rPr>
        <w:t>2001</w:t>
      </w:r>
      <w:r w:rsidR="00F56620" w:rsidRPr="00F56620">
        <w:rPr>
          <w:rStyle w:val="span"/>
          <w:rFonts w:asciiTheme="minorHAnsi" w:hAnsiTheme="minorHAnsi" w:cstheme="minorHAnsi"/>
          <w:b/>
          <w:bCs/>
        </w:rPr>
        <w:t xml:space="preserve"> </w:t>
      </w:r>
    </w:p>
    <w:p w14:paraId="14114627" w14:textId="51543646" w:rsidR="0066378A" w:rsidRPr="00287E9D" w:rsidRDefault="0066378A" w:rsidP="008255C5">
      <w:pPr>
        <w:pStyle w:val="divdocumentsinglecolumn"/>
        <w:spacing w:line="280" w:lineRule="atLeast"/>
        <w:rPr>
          <w:rFonts w:asciiTheme="minorHAnsi" w:hAnsiTheme="minorHAnsi" w:cstheme="minorHAnsi"/>
        </w:rPr>
      </w:pPr>
    </w:p>
    <w:p w14:paraId="3442DA17" w14:textId="63F39502" w:rsidR="00D06D32" w:rsidRDefault="0025269A" w:rsidP="00F56620">
      <w:pPr>
        <w:pStyle w:val="divdocumentsinglecolumn"/>
        <w:spacing w:line="280" w:lineRule="atLeast"/>
        <w:rPr>
          <w:rStyle w:val="span"/>
          <w:rFonts w:asciiTheme="minorHAnsi" w:hAnsiTheme="minorHAnsi" w:cstheme="minorHAnsi"/>
        </w:rPr>
      </w:pPr>
      <w:r w:rsidRPr="00287E9D">
        <w:rPr>
          <w:rStyle w:val="spandegree"/>
          <w:rFonts w:asciiTheme="minorHAnsi" w:hAnsiTheme="minorHAnsi" w:cstheme="minorHAnsi"/>
        </w:rPr>
        <w:t xml:space="preserve">GNVQ Advanced Science </w:t>
      </w:r>
      <w:r w:rsidR="008255C5">
        <w:rPr>
          <w:rStyle w:val="spandegree"/>
          <w:rFonts w:asciiTheme="minorHAnsi" w:hAnsiTheme="minorHAnsi" w:cstheme="minorHAnsi"/>
        </w:rPr>
        <w:t xml:space="preserve">&amp; </w:t>
      </w:r>
      <w:r w:rsidR="008255C5" w:rsidRPr="008255C5">
        <w:rPr>
          <w:rStyle w:val="span"/>
          <w:rFonts w:asciiTheme="minorHAnsi" w:hAnsiTheme="minorHAnsi" w:cstheme="minorHAnsi"/>
          <w:b/>
          <w:bCs/>
        </w:rPr>
        <w:t>A Level Photography</w:t>
      </w:r>
      <w:r w:rsidR="00F56620">
        <w:rPr>
          <w:rStyle w:val="span"/>
          <w:rFonts w:asciiTheme="minorHAnsi" w:hAnsiTheme="minorHAnsi" w:cstheme="minorHAnsi"/>
          <w:b/>
          <w:bCs/>
        </w:rPr>
        <w:t>,</w:t>
      </w:r>
      <w:r w:rsidR="008255C5" w:rsidRPr="00287E9D">
        <w:rPr>
          <w:rStyle w:val="span"/>
          <w:rFonts w:asciiTheme="minorHAnsi" w:hAnsiTheme="minorHAnsi" w:cstheme="minorHAnsi"/>
        </w:rPr>
        <w:t xml:space="preserve"> </w:t>
      </w:r>
      <w:r w:rsidRPr="00287E9D">
        <w:rPr>
          <w:rStyle w:val="spancompanyname"/>
          <w:rFonts w:asciiTheme="minorHAnsi" w:hAnsiTheme="minorHAnsi" w:cstheme="minorHAnsi"/>
        </w:rPr>
        <w:t>Colchester Institute</w:t>
      </w:r>
      <w:r w:rsidRPr="00287E9D">
        <w:rPr>
          <w:rStyle w:val="span"/>
          <w:rFonts w:asciiTheme="minorHAnsi" w:hAnsiTheme="minorHAnsi" w:cstheme="minorHAnsi"/>
        </w:rPr>
        <w:t xml:space="preserve"> </w:t>
      </w:r>
      <w:r w:rsidRPr="008255C5">
        <w:rPr>
          <w:rStyle w:val="span"/>
          <w:rFonts w:asciiTheme="minorHAnsi" w:hAnsiTheme="minorHAnsi" w:cstheme="minorHAnsi"/>
          <w:b/>
          <w:bCs/>
        </w:rPr>
        <w:t>-</w:t>
      </w:r>
      <w:r w:rsidR="008255C5" w:rsidRPr="008255C5">
        <w:rPr>
          <w:rStyle w:val="span"/>
          <w:rFonts w:asciiTheme="minorHAnsi" w:hAnsiTheme="minorHAnsi" w:cstheme="minorHAnsi"/>
          <w:b/>
          <w:bCs/>
        </w:rPr>
        <w:t xml:space="preserve"> </w:t>
      </w:r>
      <w:r w:rsidR="00F56620" w:rsidRPr="008255C5">
        <w:rPr>
          <w:rStyle w:val="span"/>
          <w:rFonts w:asciiTheme="minorHAnsi" w:hAnsiTheme="minorHAnsi" w:cstheme="minorHAnsi"/>
          <w:b/>
          <w:bCs/>
        </w:rPr>
        <w:t>199</w:t>
      </w:r>
      <w:r w:rsidR="00F56620">
        <w:rPr>
          <w:rStyle w:val="span"/>
          <w:rFonts w:asciiTheme="minorHAnsi" w:hAnsiTheme="minorHAnsi" w:cstheme="minorHAnsi"/>
          <w:b/>
          <w:bCs/>
        </w:rPr>
        <w:t>8</w:t>
      </w:r>
      <w:r w:rsidR="00F56620" w:rsidRPr="00287E9D">
        <w:rPr>
          <w:rStyle w:val="singlecolumnspanpaddedlinenth-child1"/>
          <w:rFonts w:asciiTheme="minorHAnsi" w:hAnsiTheme="minorHAnsi" w:cstheme="minorHAnsi"/>
        </w:rPr>
        <w:t xml:space="preserve"> </w:t>
      </w:r>
    </w:p>
    <w:p w14:paraId="303A2E3B" w14:textId="12A85BE0" w:rsidR="0066378A" w:rsidRPr="00FA1871" w:rsidRDefault="0025269A" w:rsidP="00FA1871">
      <w:pPr>
        <w:pStyle w:val="divdocumentdivheading"/>
        <w:tabs>
          <w:tab w:val="left" w:pos="3642"/>
          <w:tab w:val="left" w:pos="11040"/>
        </w:tabs>
        <w:spacing w:before="300" w:line="280" w:lineRule="atLeast"/>
        <w:jc w:val="center"/>
        <w:rPr>
          <w:rFonts w:asciiTheme="minorHAnsi" w:hAnsiTheme="minorHAnsi" w:cstheme="minorHAnsi"/>
          <w:smallCaps/>
        </w:rPr>
      </w:pPr>
      <w:bookmarkStart w:id="2" w:name="_Hlk143602406"/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r w:rsidRPr="00287E9D">
        <w:rPr>
          <w:rStyle w:val="divdocumentdivsectiontitle"/>
          <w:rFonts w:asciiTheme="minorHAnsi" w:hAnsiTheme="minorHAnsi" w:cstheme="minorHAnsi"/>
          <w:smallCaps/>
          <w:shd w:val="clear" w:color="auto" w:fill="FFFFFF"/>
        </w:rPr>
        <w:t xml:space="preserve">   Professional Development   </w:t>
      </w:r>
      <w:r w:rsidRPr="00287E9D">
        <w:rPr>
          <w:rFonts w:asciiTheme="minorHAnsi" w:hAnsiTheme="minorHAnsi" w:cstheme="minorHAnsi"/>
          <w:strike/>
          <w:color w:val="000000"/>
          <w:sz w:val="30"/>
        </w:rPr>
        <w:tab/>
      </w:r>
      <w:bookmarkEnd w:id="2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06"/>
      </w:tblGrid>
      <w:tr w:rsidR="00643920" w:rsidRPr="00643920" w14:paraId="0C795866" w14:textId="3F09FFE4" w:rsidTr="00B57DBE">
        <w:tc>
          <w:tcPr>
            <w:tcW w:w="5529" w:type="dxa"/>
          </w:tcPr>
          <w:p w14:paraId="004FB257" w14:textId="4878D133" w:rsidR="00643920" w:rsidRPr="00643920" w:rsidRDefault="006A2A32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m</w:t>
            </w:r>
            <w:r w:rsidR="00643920" w:rsidRPr="00643920">
              <w:rPr>
                <w:rFonts w:asciiTheme="minorHAnsi" w:hAnsiTheme="minorHAnsi" w:cstheme="minorHAnsi"/>
              </w:rPr>
              <w:t>ember of the B</w:t>
            </w:r>
            <w:r w:rsidR="00643920">
              <w:rPr>
                <w:rFonts w:asciiTheme="minorHAnsi" w:hAnsiTheme="minorHAnsi" w:cstheme="minorHAnsi"/>
              </w:rPr>
              <w:t>SBI</w:t>
            </w:r>
          </w:p>
        </w:tc>
        <w:tc>
          <w:tcPr>
            <w:tcW w:w="5506" w:type="dxa"/>
          </w:tcPr>
          <w:p w14:paraId="7DAA9109" w14:textId="08D5B593" w:rsidR="00643920" w:rsidRPr="00643920" w:rsidRDefault="00643920" w:rsidP="00643920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Microsoft Desktop Client</w:t>
            </w:r>
            <w:r w:rsidRPr="00FB07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3920" w:rsidRPr="00643920" w14:paraId="0011D4A6" w14:textId="77777777" w:rsidTr="00B57DBE">
        <w:tc>
          <w:tcPr>
            <w:tcW w:w="5529" w:type="dxa"/>
          </w:tcPr>
          <w:p w14:paraId="6F6A7CB4" w14:textId="11D1756F" w:rsidR="00643920" w:rsidRPr="00643920" w:rsidRDefault="00643920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 w:rsidRPr="00287E9D">
              <w:rPr>
                <w:rFonts w:asciiTheme="minorHAnsi" w:hAnsiTheme="minorHAnsi" w:cstheme="minorHAnsi"/>
              </w:rPr>
              <w:t xml:space="preserve">CSCS </w:t>
            </w:r>
            <w:r w:rsidR="006872AE">
              <w:rPr>
                <w:rFonts w:asciiTheme="minorHAnsi" w:hAnsiTheme="minorHAnsi" w:cstheme="minorHAnsi"/>
              </w:rPr>
              <w:t>cardholder</w:t>
            </w:r>
          </w:p>
        </w:tc>
        <w:tc>
          <w:tcPr>
            <w:tcW w:w="5506" w:type="dxa"/>
          </w:tcPr>
          <w:p w14:paraId="633EECDD" w14:textId="3D391828" w:rsidR="00643920" w:rsidRPr="00643920" w:rsidRDefault="00643920" w:rsidP="00643920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UNEP - </w:t>
            </w:r>
            <w:proofErr w:type="spellStart"/>
            <w:r w:rsidRPr="00287E9D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bS</w:t>
            </w:r>
            <w:proofErr w:type="spellEnd"/>
            <w:r w:rsidRPr="00287E9D">
              <w:rPr>
                <w:rFonts w:asciiTheme="minorHAnsi" w:hAnsiTheme="minorHAnsi" w:cstheme="minorHAnsi"/>
              </w:rPr>
              <w:t xml:space="preserve"> for Disaster &amp; Climate Resilience </w:t>
            </w:r>
          </w:p>
        </w:tc>
      </w:tr>
      <w:tr w:rsidR="00643920" w:rsidRPr="00643920" w14:paraId="1F33EC21" w14:textId="77777777" w:rsidTr="00B57DBE">
        <w:tc>
          <w:tcPr>
            <w:tcW w:w="5529" w:type="dxa"/>
          </w:tcPr>
          <w:p w14:paraId="38FEC5DD" w14:textId="566AC26C" w:rsidR="00643920" w:rsidRPr="00643920" w:rsidRDefault="00643920" w:rsidP="00643920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43920"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  <w:t>Working towards C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  <w:t>hartership</w:t>
            </w:r>
          </w:p>
        </w:tc>
        <w:tc>
          <w:tcPr>
            <w:tcW w:w="5506" w:type="dxa"/>
          </w:tcPr>
          <w:p w14:paraId="20F9836F" w14:textId="409C0026" w:rsidR="00643920" w:rsidRPr="00643920" w:rsidRDefault="00643920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Leveraging AI for Project Management</w:t>
            </w:r>
          </w:p>
        </w:tc>
      </w:tr>
      <w:tr w:rsidR="00643920" w:rsidRPr="00643920" w14:paraId="57154080" w14:textId="77777777" w:rsidTr="00B57DBE">
        <w:tc>
          <w:tcPr>
            <w:tcW w:w="5529" w:type="dxa"/>
          </w:tcPr>
          <w:p w14:paraId="2E7931C8" w14:textId="3908A40E" w:rsidR="00643920" w:rsidRPr="00643920" w:rsidRDefault="00643920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Network Ranger</w:t>
            </w:r>
            <w:r w:rsidR="006A2A32">
              <w:rPr>
                <w:rFonts w:asciiTheme="minorHAnsi" w:hAnsiTheme="minorHAnsi" w:cstheme="minorHAnsi"/>
              </w:rPr>
              <w:t>/First Aid Award</w:t>
            </w:r>
          </w:p>
        </w:tc>
        <w:tc>
          <w:tcPr>
            <w:tcW w:w="5506" w:type="dxa"/>
          </w:tcPr>
          <w:p w14:paraId="7A778AD0" w14:textId="5AEFE5C9" w:rsidR="00643920" w:rsidRPr="00643920" w:rsidRDefault="006A2A32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Landscape Architecture BIM Techniques</w:t>
            </w:r>
          </w:p>
        </w:tc>
      </w:tr>
      <w:tr w:rsidR="00643920" w:rsidRPr="00643920" w14:paraId="3EF64FC2" w14:textId="77777777" w:rsidTr="00B57DBE">
        <w:tc>
          <w:tcPr>
            <w:tcW w:w="5529" w:type="dxa"/>
          </w:tcPr>
          <w:p w14:paraId="0BAE4053" w14:textId="5A20F7F4" w:rsidR="00643920" w:rsidRPr="00643920" w:rsidRDefault="00643920" w:rsidP="00643920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NSC </w:t>
            </w:r>
            <w:r w:rsidRPr="00287E9D">
              <w:rPr>
                <w:rFonts w:asciiTheme="minorHAnsi" w:hAnsiTheme="minorHAnsi" w:cstheme="minorHAnsi"/>
              </w:rPr>
              <w:t xml:space="preserve">Carbon Literacy Training </w:t>
            </w:r>
          </w:p>
        </w:tc>
        <w:tc>
          <w:tcPr>
            <w:tcW w:w="5506" w:type="dxa"/>
          </w:tcPr>
          <w:p w14:paraId="36E65FCF" w14:textId="2A9B1877" w:rsidR="00643920" w:rsidRPr="00643920" w:rsidRDefault="006A2A32" w:rsidP="00397C12">
            <w:pPr>
              <w:pStyle w:val="documentulliParagraph"/>
              <w:numPr>
                <w:ilvl w:val="0"/>
                <w:numId w:val="17"/>
              </w:numPr>
              <w:spacing w:after="10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Designing for Sustainability</w:t>
            </w:r>
          </w:p>
        </w:tc>
      </w:tr>
      <w:bookmarkEnd w:id="0"/>
    </w:tbl>
    <w:p w14:paraId="232D5EEA" w14:textId="75F69E63" w:rsidR="00287E9D" w:rsidRPr="00F8463D" w:rsidRDefault="00287E9D" w:rsidP="00621874">
      <w:pPr>
        <w:pStyle w:val="documentulliParagraph"/>
        <w:spacing w:after="100" w:line="280" w:lineRule="atLeast"/>
        <w:rPr>
          <w:rFonts w:asciiTheme="minorHAnsi" w:hAnsiTheme="minorHAnsi" w:cstheme="minorHAnsi"/>
        </w:rPr>
      </w:pPr>
    </w:p>
    <w:sectPr w:rsidR="00287E9D" w:rsidRPr="00F8463D">
      <w:pgSz w:w="12240" w:h="15840"/>
      <w:pgMar w:top="500" w:right="600" w:bottom="5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1A807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D07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0C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4CE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D85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02C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1A5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CAF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A425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A345D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5AD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8E2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60E0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38DE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04E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944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748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2B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64CE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20E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B4B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AC9B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BCC0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C2E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0AA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3849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CE0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64814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085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DCD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5A8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7ABE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78D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021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5657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AA8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1246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14D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BA43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8E3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209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04C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6E83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CE4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4CA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205498F6"/>
    <w:lvl w:ilvl="0" w:tplc="F7C27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B8C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3CC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86F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045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167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80E3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CAA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831AE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0CC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26D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309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0B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CAE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56E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B49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3A4B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68CE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065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D86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405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D49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3EB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50FF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5856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6EE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6149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C43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1E5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F40F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DC6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0A2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2AA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7EC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1EB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7EA2A0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7E8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9A9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FEC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9C99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ECF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C29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F6A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A65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1F46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208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1E8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DC5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788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AD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0A3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F28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2C4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86EEF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DA2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227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3EF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660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3CD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F69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0CD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AE4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F04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EC1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486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D63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3A88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825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5637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EB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08A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32E8682E"/>
    <w:lvl w:ilvl="0" w:tplc="37CA9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982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6208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208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ACE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080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D45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8A1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3003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9D52F6"/>
    <w:multiLevelType w:val="hybridMultilevel"/>
    <w:tmpl w:val="EB92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1AED"/>
    <w:multiLevelType w:val="hybridMultilevel"/>
    <w:tmpl w:val="415AA9CE"/>
    <w:lvl w:ilvl="0" w:tplc="37CA9162">
      <w:start w:val="1"/>
      <w:numFmt w:val="bullet"/>
      <w:lvlText w:val=""/>
      <w:lvlJc w:val="left"/>
      <w:pPr>
        <w:ind w:left="97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58D94155"/>
    <w:multiLevelType w:val="hybridMultilevel"/>
    <w:tmpl w:val="4D4EF978"/>
    <w:lvl w:ilvl="0" w:tplc="37CA9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6D42"/>
    <w:multiLevelType w:val="hybridMultilevel"/>
    <w:tmpl w:val="4F04B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726572">
    <w:abstractNumId w:val="0"/>
  </w:num>
  <w:num w:numId="2" w16cid:durableId="475344642">
    <w:abstractNumId w:val="1"/>
  </w:num>
  <w:num w:numId="3" w16cid:durableId="214699816">
    <w:abstractNumId w:val="2"/>
  </w:num>
  <w:num w:numId="4" w16cid:durableId="713385554">
    <w:abstractNumId w:val="3"/>
  </w:num>
  <w:num w:numId="5" w16cid:durableId="1731344978">
    <w:abstractNumId w:val="4"/>
  </w:num>
  <w:num w:numId="6" w16cid:durableId="279841489">
    <w:abstractNumId w:val="5"/>
  </w:num>
  <w:num w:numId="7" w16cid:durableId="188759493">
    <w:abstractNumId w:val="6"/>
  </w:num>
  <w:num w:numId="8" w16cid:durableId="524636536">
    <w:abstractNumId w:val="7"/>
  </w:num>
  <w:num w:numId="9" w16cid:durableId="1508325672">
    <w:abstractNumId w:val="8"/>
  </w:num>
  <w:num w:numId="10" w16cid:durableId="1772317799">
    <w:abstractNumId w:val="9"/>
  </w:num>
  <w:num w:numId="11" w16cid:durableId="56437370">
    <w:abstractNumId w:val="10"/>
  </w:num>
  <w:num w:numId="12" w16cid:durableId="837963633">
    <w:abstractNumId w:val="11"/>
  </w:num>
  <w:num w:numId="13" w16cid:durableId="1785727597">
    <w:abstractNumId w:val="12"/>
  </w:num>
  <w:num w:numId="14" w16cid:durableId="870612894">
    <w:abstractNumId w:val="13"/>
  </w:num>
  <w:num w:numId="15" w16cid:durableId="98836737">
    <w:abstractNumId w:val="14"/>
  </w:num>
  <w:num w:numId="16" w16cid:durableId="1327444230">
    <w:abstractNumId w:val="17"/>
  </w:num>
  <w:num w:numId="17" w16cid:durableId="1101147404">
    <w:abstractNumId w:val="16"/>
  </w:num>
  <w:num w:numId="18" w16cid:durableId="1658068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8A"/>
    <w:rsid w:val="00000E2E"/>
    <w:rsid w:val="00002DB6"/>
    <w:rsid w:val="00011581"/>
    <w:rsid w:val="00047AE9"/>
    <w:rsid w:val="0005449F"/>
    <w:rsid w:val="000B22F9"/>
    <w:rsid w:val="000D35D9"/>
    <w:rsid w:val="000D5247"/>
    <w:rsid w:val="000D5525"/>
    <w:rsid w:val="000E1B1E"/>
    <w:rsid w:val="000F658F"/>
    <w:rsid w:val="000F75A3"/>
    <w:rsid w:val="00137CC0"/>
    <w:rsid w:val="00143E89"/>
    <w:rsid w:val="001464BA"/>
    <w:rsid w:val="001E45D9"/>
    <w:rsid w:val="001E74DB"/>
    <w:rsid w:val="0020608B"/>
    <w:rsid w:val="00224956"/>
    <w:rsid w:val="00235C41"/>
    <w:rsid w:val="0025269A"/>
    <w:rsid w:val="00287E9D"/>
    <w:rsid w:val="002B5F73"/>
    <w:rsid w:val="002C3316"/>
    <w:rsid w:val="00302B46"/>
    <w:rsid w:val="003308BE"/>
    <w:rsid w:val="00330BCA"/>
    <w:rsid w:val="00345E7D"/>
    <w:rsid w:val="0035547D"/>
    <w:rsid w:val="00387384"/>
    <w:rsid w:val="003A2D6F"/>
    <w:rsid w:val="00402D63"/>
    <w:rsid w:val="00415DA4"/>
    <w:rsid w:val="00443320"/>
    <w:rsid w:val="00447C10"/>
    <w:rsid w:val="004506CE"/>
    <w:rsid w:val="00452E75"/>
    <w:rsid w:val="00462671"/>
    <w:rsid w:val="00485001"/>
    <w:rsid w:val="004C3010"/>
    <w:rsid w:val="004C476E"/>
    <w:rsid w:val="00511D13"/>
    <w:rsid w:val="00512786"/>
    <w:rsid w:val="00512892"/>
    <w:rsid w:val="005317A5"/>
    <w:rsid w:val="00545FF5"/>
    <w:rsid w:val="00584A8C"/>
    <w:rsid w:val="005A002E"/>
    <w:rsid w:val="005B705B"/>
    <w:rsid w:val="005D1044"/>
    <w:rsid w:val="005D2434"/>
    <w:rsid w:val="005D3B03"/>
    <w:rsid w:val="005D671F"/>
    <w:rsid w:val="005E7122"/>
    <w:rsid w:val="005F0FD9"/>
    <w:rsid w:val="00601CA0"/>
    <w:rsid w:val="0061346B"/>
    <w:rsid w:val="00621874"/>
    <w:rsid w:val="00643920"/>
    <w:rsid w:val="0065580B"/>
    <w:rsid w:val="0066378A"/>
    <w:rsid w:val="00666479"/>
    <w:rsid w:val="00673BB7"/>
    <w:rsid w:val="00680F4A"/>
    <w:rsid w:val="006872AE"/>
    <w:rsid w:val="006952C0"/>
    <w:rsid w:val="006A2A32"/>
    <w:rsid w:val="006E47D9"/>
    <w:rsid w:val="006F1C5D"/>
    <w:rsid w:val="0070206E"/>
    <w:rsid w:val="00703378"/>
    <w:rsid w:val="00751896"/>
    <w:rsid w:val="00767694"/>
    <w:rsid w:val="00773DB9"/>
    <w:rsid w:val="007B4AC3"/>
    <w:rsid w:val="007F1F34"/>
    <w:rsid w:val="007F7B13"/>
    <w:rsid w:val="0080700A"/>
    <w:rsid w:val="008255C5"/>
    <w:rsid w:val="008613B5"/>
    <w:rsid w:val="008A6C76"/>
    <w:rsid w:val="008A6F08"/>
    <w:rsid w:val="008D35A7"/>
    <w:rsid w:val="0090035C"/>
    <w:rsid w:val="0091728B"/>
    <w:rsid w:val="00927C4C"/>
    <w:rsid w:val="00943086"/>
    <w:rsid w:val="009458A1"/>
    <w:rsid w:val="00950824"/>
    <w:rsid w:val="009621FC"/>
    <w:rsid w:val="00974569"/>
    <w:rsid w:val="009928C3"/>
    <w:rsid w:val="00A31CB9"/>
    <w:rsid w:val="00A45C69"/>
    <w:rsid w:val="00A50DD7"/>
    <w:rsid w:val="00A85928"/>
    <w:rsid w:val="00AB6172"/>
    <w:rsid w:val="00B06E80"/>
    <w:rsid w:val="00B1007B"/>
    <w:rsid w:val="00B57DBE"/>
    <w:rsid w:val="00BA14AE"/>
    <w:rsid w:val="00BC2814"/>
    <w:rsid w:val="00BC7402"/>
    <w:rsid w:val="00BD12D6"/>
    <w:rsid w:val="00C05A93"/>
    <w:rsid w:val="00C36477"/>
    <w:rsid w:val="00C67504"/>
    <w:rsid w:val="00C712ED"/>
    <w:rsid w:val="00C84209"/>
    <w:rsid w:val="00CA296D"/>
    <w:rsid w:val="00CA2ED0"/>
    <w:rsid w:val="00CB3C9F"/>
    <w:rsid w:val="00CD11CB"/>
    <w:rsid w:val="00CF08DE"/>
    <w:rsid w:val="00CF6B22"/>
    <w:rsid w:val="00D04D1A"/>
    <w:rsid w:val="00D06D32"/>
    <w:rsid w:val="00DD4E0B"/>
    <w:rsid w:val="00DF7001"/>
    <w:rsid w:val="00E0134E"/>
    <w:rsid w:val="00E0204A"/>
    <w:rsid w:val="00E13A92"/>
    <w:rsid w:val="00E425B5"/>
    <w:rsid w:val="00E4373C"/>
    <w:rsid w:val="00E61A8C"/>
    <w:rsid w:val="00E70A93"/>
    <w:rsid w:val="00EA572B"/>
    <w:rsid w:val="00EB5A0A"/>
    <w:rsid w:val="00EF0796"/>
    <w:rsid w:val="00F56620"/>
    <w:rsid w:val="00F81F06"/>
    <w:rsid w:val="00F8463D"/>
    <w:rsid w:val="00FA1871"/>
    <w:rsid w:val="00FA492D"/>
    <w:rsid w:val="00FA7B6D"/>
    <w:rsid w:val="00FB07AD"/>
    <w:rsid w:val="00FC4551"/>
    <w:rsid w:val="00FC51C7"/>
    <w:rsid w:val="00FD76A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859FA"/>
  <w15:docId w15:val="{54F8AB36-4916-41E2-AFB5-B79AF508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namedivemptyNameDiv">
    <w:name w:val="div_name_div_emptyNameDiv"/>
    <w:basedOn w:val="Normal"/>
    <w:pPr>
      <w:spacing w:line="80" w:lineRule="atLeast"/>
    </w:pPr>
    <w:rPr>
      <w:sz w:val="8"/>
      <w:szCs w:val="8"/>
    </w:rPr>
  </w:style>
  <w:style w:type="paragraph" w:customStyle="1" w:styleId="divdocumentdivlowerborder">
    <w:name w:val="div_document_div_lowerborder"/>
    <w:basedOn w:val="Normal"/>
    <w:rPr>
      <w:color w:val="000000"/>
    </w:rPr>
  </w:style>
  <w:style w:type="paragraph" w:customStyle="1" w:styleId="divdocumentdivlowerthickborder">
    <w:name w:val="div_document_div_lowerthickborder"/>
    <w:basedOn w:val="Normal"/>
    <w:rPr>
      <w:color w:val="000000"/>
    </w:rPr>
  </w:style>
  <w:style w:type="paragraph" w:customStyle="1" w:styleId="documentaddress">
    <w:name w:val="document_address"/>
    <w:basedOn w:val="Normal"/>
    <w:pPr>
      <w:spacing w:line="260" w:lineRule="atLeast"/>
      <w:jc w:val="center"/>
    </w:pPr>
    <w:rPr>
      <w:sz w:val="22"/>
      <w:szCs w:val="22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character" w:customStyle="1" w:styleId="sprtr">
    <w:name w:val="sprtr"/>
    <w:basedOn w:val="DefaultParagraphFont"/>
    <w:rPr>
      <w:sz w:val="20"/>
      <w:szCs w:val="20"/>
    </w:rPr>
  </w:style>
  <w:style w:type="character" w:customStyle="1" w:styleId="documentullinth-last-child1">
    <w:name w:val="document_ul_li_nth-last-child(1)"/>
    <w:basedOn w:val="DefaultParagraphFont"/>
  </w:style>
  <w:style w:type="paragraph" w:customStyle="1" w:styleId="addressExtra">
    <w:name w:val="addressExtra"/>
    <w:basedOn w:val="Normal"/>
    <w:pPr>
      <w:pBdr>
        <w:top w:val="none" w:sz="0" w:space="3" w:color="auto"/>
      </w:pBdr>
    </w:pPr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ivdocumentdivheading">
    <w:name w:val="div_document_div_heading"/>
    <w:basedOn w:val="Normal"/>
    <w:pPr>
      <w:pBdr>
        <w:bottom w:val="none" w:sz="0" w:space="7" w:color="auto"/>
      </w:pBdr>
    </w:p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hiltParaWrapper">
    <w:name w:val="hiltParaWrapper"/>
    <w:basedOn w:val="Normal"/>
  </w:style>
  <w:style w:type="paragraph" w:customStyle="1" w:styleId="documentulliParagraph">
    <w:name w:val="document_ul_li Paragraph"/>
    <w:basedOn w:val="Normal"/>
  </w:style>
  <w:style w:type="paragraph" w:customStyle="1" w:styleId="documentullinth-last-child1Paragraph">
    <w:name w:val="document_ul_li_nth-last-child(1) Paragraph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Paragraph">
    <w:name w:val="txtBold Paragraph"/>
    <w:basedOn w:val="Normal"/>
    <w:rPr>
      <w:b/>
      <w:bCs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5317A5"/>
    <w:pPr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table" w:styleId="TableGrid">
    <w:name w:val="Table Grid"/>
    <w:basedOn w:val="TableNormal"/>
    <w:uiPriority w:val="59"/>
    <w:rsid w:val="0064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2671"/>
    <w:pPr>
      <w:spacing w:before="100" w:beforeAutospacing="1" w:after="100" w:afterAutospacing="1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785</Words>
  <Characters>5289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LONG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LONG</dc:title>
  <dc:creator>Kate Long</dc:creator>
  <cp:lastModifiedBy>Kate Long</cp:lastModifiedBy>
  <cp:revision>112</cp:revision>
  <cp:lastPrinted>2023-10-09T13:39:00Z</cp:lastPrinted>
  <dcterms:created xsi:type="dcterms:W3CDTF">2023-08-17T16:09:00Z</dcterms:created>
  <dcterms:modified xsi:type="dcterms:W3CDTF">2023-12-06T20:37:00Z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ba784337-1d27-48fd-a15f-a7c954d7ca38</vt:lpwstr>
  </property>
  <property fmtid="{D5CDD505-2E9C-101B-9397-08002B2CF9AE}" pid="3" name="x1ye=0">
    <vt:lpwstr>II0AAB+LCAAAAAAABAAUl7WipFAQBT+IALcQd3cy3PXhX7+z2SQwXOg+p0qACUyEIUqgOJqCRYIhBZHjSIoUGYEWYdZdycfoYiXNDbxUPbbgSG6n4jCzRgFvqlo8L4HcXldLk6yBegvT2XoG91XpNYuuXuL6WzIvA60BjYsV72sxVf9oehQE/o+08tZoCrgnOhz18Jz8pGlNHj1SnubiM6luYGJ8sjohCEcj3hqH+0yiyz+SsXRTYJQRc1/yPeU</vt:lpwstr>
  </property>
  <property fmtid="{D5CDD505-2E9C-101B-9397-08002B2CF9AE}" pid="4" name="x1ye=1">
    <vt:lpwstr>dg82xHiHHzrA/L62oq6DGO2zcpo8gttGYnhVTG4ca01WE0dvuNxJBZvojaeDmYAQtAH9x8LIYTOfLgPVYIHXAX/z7Xi3tXFeQ/VcFGzlr7waSaolCkFa02nlh7yzMyLgDQEKf37O0Bd/5/KpCZgMu9S8XAbwHctZAD7bKSe1LeHHKiAct7ixZfe0a5T4OXn8BGrp+YCq8Jy42MujD0FEugZh3Svtpokfw4hTKsGJSxYEYlB7/JBa+UdduNSpWuF</vt:lpwstr>
  </property>
  <property fmtid="{D5CDD505-2E9C-101B-9397-08002B2CF9AE}" pid="5" name="x1ye=10">
    <vt:lpwstr>NRlLm1NHotBRa3upOQQOQf6kD4tI5ad629sncggu4eGiFaQtt8TEwXHRIfBJD1DbzC/TcsOiH5c/fnru03w3YZAgVP3EEBv+gD+mUVgCtgIk6N9npWMFkV9T6H2YQn7wiWuwruU7BpOr9S4jWbUqaSF9uwlULWX8tfBvbw7Zu/YMqIgmahII0YLfnmyOvEoTguGobAJvueL6eMMqam6Rl6LoUnoNneNC3Gv15Hnrp+uBHiF4nd4n6tqlb6zLpDc</vt:lpwstr>
  </property>
  <property fmtid="{D5CDD505-2E9C-101B-9397-08002B2CF9AE}" pid="6" name="x1ye=100">
    <vt:lpwstr>EhsWfYioX9A1t4TJ6dLXhYO57mTyKL0Ox+kbJYMiavehEpxTJfMp42OeXcH7UFampvhCb9EpbHNp/4RFmTkhHJ0G3klr9GB8LXHMIQ4S0UQaYALqRzBWwY+5qJjmnQR09QjBJmnodU2UoRA6jCAI2110Bp1FknGRFDm/qyV/+54d0LX9NIL65dq2/6Z6stLP7Q8opP/WryunQT8tbZ74hPEpace59v1h9/xd0u+v3a0pbW+PDeXSG8mZSF225FL</vt:lpwstr>
  </property>
  <property fmtid="{D5CDD505-2E9C-101B-9397-08002B2CF9AE}" pid="7" name="x1ye=101">
    <vt:lpwstr>ghZlmolqIx1ox/OD5j9Nu4OVWr0DI4to7J6O7jSFcEEu/uFHxN3vRsZPLGPT9sZgOZ8GZX9WFTyVed+QKhx24VvFxBYonslbYSlbyEY3P000eWPOZtGXKjkxqXwRSy3ns5g7MwnmaAW2rEjE/7ZweU7GwD6lzSFgI4yR2ag9s95s038ZluhK8ESDeK86z7BifzF1aNqEWstSwCEFz1vTkxqKeNYVS0uVMUN1Bg47nL4FkGScCnJjF+o5TXF2oES</vt:lpwstr>
  </property>
  <property fmtid="{D5CDD505-2E9C-101B-9397-08002B2CF9AE}" pid="8" name="x1ye=102">
    <vt:lpwstr>B6NUJ7Nw4Ewj5phk/uIgew0Shd+8NUSyw5tifS0Ve5aB/EEVerrLcW5Lbpt1Mwz9nGtzkofYJq3RjMymd8sgx4btauOgrfIUjj4BiEo5nIDbY8E5yXjo/UjeBIxAeHDKu/yKP93MIzoMcdfzro7YRcSg3Bp0V/ZUByGMnazG9dZ9g3rS8ff2U/upAdqNYgLByR3x5xEVOBnWFWGaSmbFwnuKNaAE5/5yssv3OM/YQH7X9ToAiwqt6JGEJwXPq/V</vt:lpwstr>
  </property>
  <property fmtid="{D5CDD505-2E9C-101B-9397-08002B2CF9AE}" pid="9" name="x1ye=103">
    <vt:lpwstr>xkhnUft0SF0h4y8tbqQN/8xlxr4ZJn0PZzVvIVk26Pv0GlZS4RIVOnIIdH66yw8JO3nBFwX6+s3Ae5ut35/QKW8vvc1V4eRFYOfexmbzy9swehDCduCMiqMMkVDlUd/UD+SwQ6HD15Y+k05NpAaA0CJqOZHheyh6ooVxYDluF9RHVJf0ZS1XObfSGmOojMqUygV/vtg+Thppct1XOnc9m9/B/DEyG53e6kTdrtBRZ77bYKCy33whRlnk9AFHQtN</vt:lpwstr>
  </property>
  <property fmtid="{D5CDD505-2E9C-101B-9397-08002B2CF9AE}" pid="10" name="x1ye=104">
    <vt:lpwstr>sOO53xg2hsrtQz0f8ACrBVM8Sbf2HczWDemz7iutjhKxSQkKRK520VaNx1xpcApjhgCN8QNnHbEGnwepUsdnfkZrZeL6mrCebnecWsnGmnBZLW1/2rQKfW0UnXMkA70YrHwaNYp6VJGKsai8yFMY7xW7wJx4lH/RCcmUfuw/yz6dPPTrmvncthX+BNPCE35W0inVZdKQcT5OIAKqowaNgU0Nj7tm2FmcrIayo0Dg00g7RROPqFzgCS5Ubj5A1sC</vt:lpwstr>
  </property>
  <property fmtid="{D5CDD505-2E9C-101B-9397-08002B2CF9AE}" pid="11" name="x1ye=105">
    <vt:lpwstr>flBv47MvRVF37SzTiaxRiUH+YKaJcjT+rUfviz+/I3iNjk9nhBhxiN3glJG+R2RsPzBtsPYdzT0edPyTc8kV7hOv80XDTskZJbIdyfNz90R0HUt8Vp/cc9itFvczjFt6TK82hR45n9864KkdSFtmiFbHVa/ggEW1IfQM55JSgyZnMZgcI4Z3WHi2AXzL9s90RVLyQJMj6LvzuNc1hDLJ/NEF2cu9LnYmC1/hmJbjXcUpzLkwlk2LgSAsUNAGUxO</vt:lpwstr>
  </property>
  <property fmtid="{D5CDD505-2E9C-101B-9397-08002B2CF9AE}" pid="12" name="x1ye=106">
    <vt:lpwstr>u8ymnkrmBxvdFS9tUU1732WCQHS1P5uwifCtG+gpiajlrcLK9jzm83W+bZhg7rVPIYReopUtYsgFFv+JWPKyyM56e+9A+6YMkN9LmkLtPGFe5TdX7SQycVdhKMbd5obLSp8XFQBlLTOQ6vcg72efNUjeTPbUSd1l62uasSRJ5JiOGr4k7IWNMwFt5T4PBmRYz3RwyxFZvjGGScen/Mm0OdVDDij7c7mqrWq6GC/EeczNmqyp13+BnaBhNHKmtaS</vt:lpwstr>
  </property>
  <property fmtid="{D5CDD505-2E9C-101B-9397-08002B2CF9AE}" pid="13" name="x1ye=107">
    <vt:lpwstr>2eGXRoli24/rXZ55zPfVvp4russX1ehDBaAZilG0MHhiA2+GWtx6TmrC7+6CZb6aQbagdi80qtZLMwifmU3OxoXZQYi1uwfsAUph94cW8jsO2fsSbjJJpNqFjaYEnz8dwE8uvzSC+CKM5zb3DMK7PoB/Kmbi7EpWsRxsR490X3PzeBxchxivhO+eL46APrSiKYJQU82F5c3wkW1Oy/fw+vXOsicax6pwyO06aXEhHLHKhdu3i1XN585CSWHY9Pm</vt:lpwstr>
  </property>
  <property fmtid="{D5CDD505-2E9C-101B-9397-08002B2CF9AE}" pid="14" name="x1ye=108">
    <vt:lpwstr>leZSOqyxa1vwK6Mf/MidDc8E4He1o25A1bjnZIg+k7Mc2fJ0sCcWSF8iDhQB35NQUSF+q4eH9PlXXG06oynd196zd4Zv7uTNTsx3ORFR/5m+F4vEFtJeTb/pPV4axovr8Pki0s1uYX9G9cZ+2Ia3dJ+2NupUkQ2ZppB/Ssw2Kfos1g8mfYeH8cffgy4rvr8sUa8DZNuAf4x0qXWKOTlZaRDQ6pkER30W4vH6RqbO6O5rZMavGSq99JVWHX922Xk</vt:lpwstr>
  </property>
  <property fmtid="{D5CDD505-2E9C-101B-9397-08002B2CF9AE}" pid="15" name="x1ye=109">
    <vt:lpwstr>V6UZZD+OPUd9Ky416E4A/LfkSj8dXOGN2IZgsTddoge30+ymtYvHV7yRvt2k4VC269eIw9JbprpC2NZnWTIuYUq9tv/3/++OvWBxuOAN9dtN7RfxzuyE81NrFt2JJGkoKBRcV9j9djN24RbtC3eNvZ+Fft7tugEEeZwIfVObZlv+ggmbIBTXCSd/3P2V2Pf3j8WBMDXdSPofDwV/Wm8ZbSxpbyierO7d4Am5CT1pNl8BktfAFECkEjB83cIQoxw</vt:lpwstr>
  </property>
  <property fmtid="{D5CDD505-2E9C-101B-9397-08002B2CF9AE}" pid="16" name="x1ye=11">
    <vt:lpwstr>atJEJF5lawySYFIs3TzUnDeLOYQGzzUtfx4HQXGRYW38egTQbZzvI2qJtlxmAyZZZ6B9YXIHzMdUHcz/dFd0yuZ1h9rddhH8Mav6UOIJCop3cTtsm7ZpuzcwFrQFP1knnoEMEni7kst0YtDiyY+/OS0eiU8Tw3vcQEIrNB28WZBgg088pQbp66E+KQMlZC/5nNIS6PdZwMWWd39H5W86BVViuJxZWSPC7EM+I3n5QHzBLLS/Ue+8I/3fvt3d9XT</vt:lpwstr>
  </property>
  <property fmtid="{D5CDD505-2E9C-101B-9397-08002B2CF9AE}" pid="17" name="x1ye=110">
    <vt:lpwstr>WmtFSzPtgOnrEQXxStqeXnJkgekB3WYOXeEeeKPgRCnhG8CKM8FM+0Qxhc46eaa/8JMJXQivi/3BmOZFnqzkRq7wEv0L5j0Y5/Xk+ynKGkeay4EFW3RlTVgwjNRDjK5Sja7NAisnjs7RltP1r+CU/5UjKCrpTQc37UB+Gti7J+luHoxSnOKivLCKOkYDsXizCvXot/nSgeQTLl4k3FhKpQVI+unQqnPjKAHoFGW7CQ/ZSqkYuhq3OXnJjNCYYlN</vt:lpwstr>
  </property>
  <property fmtid="{D5CDD505-2E9C-101B-9397-08002B2CF9AE}" pid="18" name="x1ye=111">
    <vt:lpwstr>D8cs+U5vudxeKypRbxGqVfXyOnGRSTTDxS13rJJby+3TjJLhU1IQgQSPfme+5JuaInjkDQTkPJ4JPX76pbbAX3aGnPJoyAiHRe0Wb6tF2bev7AZORVFEArEbHUaZTpDnQCI4snS57KHGgNX16OCtuK7jzHk1dJhCTxcfXWKV80Rf41PPdyQ+WB8gJphkPLYqRfFzzck0d94WXGaj0uGpiIU+woljBqXn/D/RgJ33LgLOzext9a0bZZ6wFuy6bjD</vt:lpwstr>
  </property>
  <property fmtid="{D5CDD505-2E9C-101B-9397-08002B2CF9AE}" pid="19" name="x1ye=112">
    <vt:lpwstr>7EdGdbUS8textkBKamHGo4Df5PCiAwJK9wHCJlECy2KnNixkua+AXzgvE4R3OmCL7Kfv7VZWMG2CHHUU3nOKvaZOoqZ2C5br5pbEDQXidJfcv2Zj8+/ykT8on85FURWbOML8w+3pt++WGfwIUY+dYZbQucpoNarAhkUJ/ryVkYVgYL0ugQ+5J1tEJdWYqIjVkS0c0HLN9mUfs4jYo3kPhiYFnt9VsoY4oPCryvnGVzvmt/ZY0gCsaPr1bWAwpPA</vt:lpwstr>
  </property>
  <property fmtid="{D5CDD505-2E9C-101B-9397-08002B2CF9AE}" pid="20" name="x1ye=113">
    <vt:lpwstr>bOnSqDDxm6kzBV9mxDuOoq6pgRPetBiW5bOcLqBDJ507OKzFxV6/ucgelHY8jUi7KRx3F654b/r+1BGqHY42NtmC3d0t+RZYQg2n2DsgktdNvdDa68ZO37+vHzt9zEQNSYQPYmsyoPIXF+/q5C4BxaD0KsQmG8kk2Hlhr1WYDx9R3omT8aFcYYdkc8cCXYfhUiRLhwaXg7Jf2W3+GQJskKo9JG2VVGxYX5ArkjVyTVAa+oCLl+pVrQk+tR92Ssl</vt:lpwstr>
  </property>
  <property fmtid="{D5CDD505-2E9C-101B-9397-08002B2CF9AE}" pid="21" name="x1ye=114">
    <vt:lpwstr>w4n2DtFdn/ORrtTB2aF/ZqdAcYO9O50wzgUFRH9dqxEy7Of43zmpK9zxUstyVoLaLPNR6LEg7njcSaKOf5RGFxz6yw7rqre75STu/FY/6OXTX3uYZge3Wx1F8G4Bewq8xGcz9kjT/5EGimx4SI5LsuDJoA1dkmLcoegd7g9t0g9jnkUZrVKipD+U2BnheQ8c/8lXnxgQXyU4WditbR3qam6sQ4lL3fIgGNgg0SsvsynHYJstciGEy6+4Argt87A</vt:lpwstr>
  </property>
  <property fmtid="{D5CDD505-2E9C-101B-9397-08002B2CF9AE}" pid="22" name="x1ye=115">
    <vt:lpwstr>Yt5o/+Kn2KXlNSEXyjSk7sf5BInciVMlqFcJIH0QMkpFWKVE9unjHZHfh4+pUXXOWdYUNJIINPnpr8eNcZkQu7A9NOiM/UB/40p9qfEW8FChagsHC9bOG+Q0UPW0FRo0T5lwmVjb+VLufOthGbZUwQYH4a7cUGjDjsVfpneFCxQ7WEnlEVNrJJmDFYRWQJ4V/D164LXWb3r/Jlhfp2Z5PJ9lQygS0aHWAazBZQx1eSTaTpkI7dhbVZB//KkUp7+</vt:lpwstr>
  </property>
  <property fmtid="{D5CDD505-2E9C-101B-9397-08002B2CF9AE}" pid="23" name="x1ye=116">
    <vt:lpwstr>z+KgElpm0xv25kHC31q8qckYMnOX1waMONjedBSGwkMXHQQRN6MS/dDf2+sGn8mbEpkJb12bTOqV8kwrx/J+kRtrZmfEAnQtt2bFm1bfBzQqOVQVXI46alNhaIPSXd8q8SCUzJPYlqHR49ssAR+nXuS4iaRXvDP2gFzpTiZlNg9V1mcrFlhaorKny9lx8KFP+ZNF03uRim7Il3cVwznDL6KNeyELtpsymigjsuBCDE/nicbTDydU4MQgUaMCAP4</vt:lpwstr>
  </property>
  <property fmtid="{D5CDD505-2E9C-101B-9397-08002B2CF9AE}" pid="24" name="x1ye=117">
    <vt:lpwstr>6gt+IiZK6t5KNHrShJUUWICaqdJGjyfkQ0o/h9drE73i5S5YHmlsaJZdaCPtWOQpbu195DhufRpQ+GKLf10aUMXIlXPN8bIzH+gWcE068uDAjBpbgrX3Nts5I2N7SpEF8QxdDJdYb3YR7Iqab6PtA5qrgfH1+E6kFashnmg45V0Vv7uxmjtkHz5mOFPccswHK1R/EWVGAIY5XzVZZAbf1AAaM7sUY1OLOh/raOp9DxwiwgI19o1h62KhIDeVewe</vt:lpwstr>
  </property>
  <property fmtid="{D5CDD505-2E9C-101B-9397-08002B2CF9AE}" pid="25" name="x1ye=118">
    <vt:lpwstr>3XK2OYT+CRyYFbA9oKPaTxl53Kssq/7pzWz3A2liu4a91gBjSTOlQ7tHG05pW26bf0RwfV0BML1pDxxR/s3LmLn8RI/exLKnbsGQNWfbsxjuhi/e633sc2FTVf1teGS+N5DPjqD9sY3fIpDbYArAD+OTP9ewBHTOX8WwGBySDnQlvRpS42Gv4kIVa0rpmPM9g/FagE6EhzXlTFB72oKqlTZu2nnQZXE9+/VidShx9zZQBySu0FlS238PCNtmZEN</vt:lpwstr>
  </property>
  <property fmtid="{D5CDD505-2E9C-101B-9397-08002B2CF9AE}" pid="26" name="x1ye=119">
    <vt:lpwstr>7ZwYhEH61BVrSYz9PdcUf3+3TDZbBjauUS/ZXwpEqrlPetdtfzOIjr8ZwHsMdp8R9T9/zfsT9dCNHwHdYPwlUPY9Y/huRZcpLfVKmEScuBTH/szJeoNsR46sJJ2TepBbIppJfSItZUbdPKaBNNYRt0fIaLJFxOFFUcBO5IJ4XM7cVa3Vd59qVos4el1Dyk4q8BWTns7Xo7ztFsEnd7Lrv/n/Pn3FPH1pYATrVWRqkzO0+/jBFmegICRxEifPvyy</vt:lpwstr>
  </property>
  <property fmtid="{D5CDD505-2E9C-101B-9397-08002B2CF9AE}" pid="27" name="x1ye=12">
    <vt:lpwstr>d3awAc0Bvl6p8yHYJGaPKkSp8twn3KafSJnpmZnOilVMGmGoZG/HTtj3AJ9NXNayhnCsbrxI8lpm1ifEkDysKC8B+cFfIkmADTiI4iA6ar9/1O3wrb4Uo5qSRSpYMNpxMmtnKKek0vhONLj9vV4wAff+0Dx4O8C3RywjW5O4A9dq9F1P6oNczadGEZAqFyIJmwqf6qWw+LsaXQbL56DfcI7oAWD6p2C7EJVN05JYLd5nbM4+rdR4SgtmGPYahAK</vt:lpwstr>
  </property>
  <property fmtid="{D5CDD505-2E9C-101B-9397-08002B2CF9AE}" pid="28" name="x1ye=120">
    <vt:lpwstr>1D1AZq182zg4eLX2w6Yz30CvQsOu98mZ59M8KZJPLYUpQrBZgV5i1FwvIv/o6MROm5dhahrV6qeGx/agHphAQdU65Z9CgmCxidcnqFUN13n9R48tSBQB3h6Iogz6+sImyI65virQFPN4G6f9p3wLABC0ejwh7lUZDsOGGHS3efK6hTkm7t6gg6Q6beomceSbWSRFmwbOHDjh7k0AZ3B8EDGsp/yKDYtwUXa2SMqJNaFDlESoz/NogkDNbPsOPAM</vt:lpwstr>
  </property>
  <property fmtid="{D5CDD505-2E9C-101B-9397-08002B2CF9AE}" pid="29" name="x1ye=121">
    <vt:lpwstr>IFAlg8tA0VaHR+andd9iS0yQOxSwL8oVOW3sGk9+0xIUJ5f81AlKt2AaByuG3zkJ92Q/rfie4mZ+kdiEZzchWEe9w5RBw4E2pSOcDq5Z9hoHtsmBn/0F+cQDb2x9fyVKO/qNs0KWS6WSC2i0ZXdHvGjgY9qINCZqctWx/GhYspyuJiBeF8bLEdSHXaXbjESLg28yuMgvu5mjekwGj2dQlWg1ZF1s+fqrD6T9XxUjHiHJGbzRtihBuU3YyrZQK7k</vt:lpwstr>
  </property>
  <property fmtid="{D5CDD505-2E9C-101B-9397-08002B2CF9AE}" pid="30" name="x1ye=122">
    <vt:lpwstr>QEuOcJAHrmvr5BpE1b8/kF2j02yOE9NiHZ+q+uh8oizA9p4eRUEKFW60OrdquVIs2sKMzbMjNGeLMT0Yw6UVo4iVKBR770pWn/ox0//ZTUEa1EpJG4pv9qHwX3fnllrz8ak7WUm9VqI8tkSYEmfE+mTBwqLnaZ7YsG+p5wyqfLYe2XJ9HeEi5ZN7FjOq/5GcMmw2TErgBL3ipwGbW1deUby6I8IhUiLynf9Sx71pnaPE525QpLfR9tpcaI8dIBM</vt:lpwstr>
  </property>
  <property fmtid="{D5CDD505-2E9C-101B-9397-08002B2CF9AE}" pid="31" name="x1ye=123">
    <vt:lpwstr>ZjnRt7M1CQTotZkSbojGxxgThFSKIQL4EfOAgYItz880H0USO5TciG8bfr6vEmPKQekRGGTP6nN51aOQgPhuK7IGkewaK77+nWBe3qxerjfpw5on2gV0i/4FEwMLPQqIo4IUR/6qH5WJdA0PWhabBeILToRc78//v8k/HmAyfAISpEbOsqtZ4w3OH+PC3rSbmQgQyi6mNoNVfQRmO/xsYDnZ7i/bpYNxFDLfAbCM4ZG8S7liRE8rlj2dXCPKrLX</vt:lpwstr>
  </property>
  <property fmtid="{D5CDD505-2E9C-101B-9397-08002B2CF9AE}" pid="32" name="x1ye=124">
    <vt:lpwstr>/+e9M6k7f+0W1EgGt1E4pulivGjCMoZaNPohCTyN95fTTN8+4MOT2jqIcG6J/7FmjR+P28/tFEb66jpFT0xKKkmZsf8iKCHVpZ6WrKXiNrdmKpGC/gt3PUbfaixaMulX63ZMmPMLDdpFy26ewdx6RRyDl4UaR5cDpfDoVOryGNloJGC2kl99AE4WFTU5NtgOiOKbqnKpK9yeCWFWaKqPUCjzyE3Wcc+3MUhxIj8zGiS0S89g3Jst+gQ3njOn+Tx</vt:lpwstr>
  </property>
  <property fmtid="{D5CDD505-2E9C-101B-9397-08002B2CF9AE}" pid="33" name="x1ye=125">
    <vt:lpwstr>5eZKOZ6sP1PtDETUbzw1Cg3x3TcHs5M7ye+l78h4pGOxwbnr7DDHAKAZyCB8537bgeBIP77VquqVDFVwgXdDnQPr/bJsAw+j2G5Y0oFeUg6V6Zbpyhf+aKyzYdoqLHRD0BfTnBILAjtpwFbeHgDge2mwTuEZ53tFKkNKULHJRP7mnDZXd+YMYY6ID01fA+pKLavT/7qYLODpn1Jd09M1PebybR8/vHmOyIY5MAg0qHCjfLqACQjFlM7K66J57eR</vt:lpwstr>
  </property>
  <property fmtid="{D5CDD505-2E9C-101B-9397-08002B2CF9AE}" pid="34" name="x1ye=126">
    <vt:lpwstr>IK+7okZfNuA+JZl7GtbvfXLxN8Jj2J0yLa/683xREoeLQw3JkTv9NJsMqNzXhuIDas2W5sHSeUuaLOxFfc8UU8hInVbcPy/f/sQ+faGqBQTyli1So47HfSpaIMom91DbVv/lzRt6USQVJoi7k0gAMeZQS6kGiuUsi7JHsRJq/3xd6JJq0+cCMHbG6sVGIKFMrPnU0ZMnJ3jRHonAgSgIIr5vj4lssaFUi3yoiYeh6c9XQ7qd7X18r1qVu4fvQ1J</vt:lpwstr>
  </property>
  <property fmtid="{D5CDD505-2E9C-101B-9397-08002B2CF9AE}" pid="35" name="x1ye=127">
    <vt:lpwstr>e+5MkdLG/SR7yG4kWl3GhR63kAED+FbGKIR8JYvcH653MOOdVbgX5ut15Cxi9d6w7XFhRDqI7FZ3YKMJJEgKjFPLF2lY7to7kLgl/85wXvGn8EZP1JTbckHrUzJ2x7f4UJQvd40DRyWOAPlC8meqGS/RVtFf/im8AYqMWhm3/yE94xWlsM4jKvUWPD/k89fdWDayd/PFFZ4C8/yD8MiZyg+u+IHexRMIgZwUgM85xHXY+lJ9BQSXehgTkZ4XeRJ</vt:lpwstr>
  </property>
  <property fmtid="{D5CDD505-2E9C-101B-9397-08002B2CF9AE}" pid="36" name="x1ye=128">
    <vt:lpwstr>WXWWMtoyBfzB1BNjHYQNG00Mp/NuXhNIkpqpzcg5osn5us1+zo6wbm63cU5SZV78Vc8li89I5jKDUXH9UX3pgm5KTeoEaz7W2XrF1/+OrUxVPkV8fK5HrfBFfYw6lDfMAk/6Gg9WiCa9pM31+YFf7IilNaz+Lx3MJn6JZ/YR/fFgKkq2e+uLYgBGAoZBzxEIfMpHpNcfIxIyHYrTiTpOvqEX6khN4yuMrjVaJ0pcaSZV4MdB0aaaGkXhBR/zg0r</vt:lpwstr>
  </property>
  <property fmtid="{D5CDD505-2E9C-101B-9397-08002B2CF9AE}" pid="37" name="x1ye=129">
    <vt:lpwstr>eFcieEkpftLAHj5TBCm/eSfGSqlRMrZ8FHXEm2BXEyPBdfoNlRTkpG+WgvY9sY5fTy7CacguL97SwJPEVxNTUJryr3nlMnQK1qEF/QJ4wh8lNze38FAzyDnO9/BQM403D0rTAvLxLs9wkOzApvgHyKInAJas8MuI7x6fWMILyArFJ+j1iLHcHqut8cI37KUYw/UW+PYI1jcWcFpcociljtiIlyLtXP3T5fOf+gUuysMERn7EphCUvCuc7iOrcVz</vt:lpwstr>
  </property>
  <property fmtid="{D5CDD505-2E9C-101B-9397-08002B2CF9AE}" pid="38" name="x1ye=13">
    <vt:lpwstr>lGCQXWMt2l8Z/gKffujuk52D5ZTZI84rt3l2hx8NVy4ysOvx3QpuWVgTyexid+Evgt2rnX9njXisRfyvc8znld573pdGvPgViafONsr6/XGGvyzVTckFMgL7/mj14LuVrVJBhh+d0VmCGaP9UKPXo4V+w/HoiKiMKrBv8E5Dvlzoi9znwNkhlwYDQF4KGzByuK04h7DdntbastZEn4xGLk+IV4QTHp93V0tLab/mAin+w8qz6tslt6XMTV6Q7wV</vt:lpwstr>
  </property>
  <property fmtid="{D5CDD505-2E9C-101B-9397-08002B2CF9AE}" pid="39" name="x1ye=130">
    <vt:lpwstr>Y89mTKRS+R5yvDnhcU8nPZx/okeeq9oQMnsBugLl2QLu+5QHUgNb6gfkDRJwBJ97sDEt+fgfysJvIRpt6CoZgLaCK493Xq7aMCkoKFOxCzM8oCaYb4urf1+gujrW9kIRniFRvAtS6PKadl2/xUL9tbjh1Cq/dmBrimECGC3c0XQ1wdwyT8VYvB+nry3RKyLgr0zoOlfKCI9Z4C5FhcRQ1PGrvAXZ1DmhxE24dzqbYfEQjy0uzqFxyRVH92TG8Ed</vt:lpwstr>
  </property>
  <property fmtid="{D5CDD505-2E9C-101B-9397-08002B2CF9AE}" pid="40" name="x1ye=131">
    <vt:lpwstr>3Tz9fIR9/M1E1hxOOHbHp79DmmFU3QSLrn4dntn4l77qWYatTZHhjZ/zO3rJd23zBZ+W0nrNoAhoht1E3LQCAd8FH7dtwGZ7b5yRAI0+ncGNKkPEh2WA8zohyeIjekPWbwmxeN8wK8eZlzgg3cTXaWi0tkxLdQnDUyocaTr10B+0MUiiuYm8MKBTH5jK3dqauItI2jdR+mkbMljtjZw9iS0xkSZ9jtzIEuxggyd9s4vlaT2S9QX+pzYmdo84rr5</vt:lpwstr>
  </property>
  <property fmtid="{D5CDD505-2E9C-101B-9397-08002B2CF9AE}" pid="41" name="x1ye=132">
    <vt:lpwstr>+MbwLC+QJkaPx7etX6j8DcXAxCN+wUFhm0lENvL+TtKMzBUAfvrnvqlMmRN+yZbvQggT5ywkQQB6ux45oLuUvx+NvGoL2JXgEDOrhD1+6OaMqCtXKVT4luVB8ls2T5yL+QxUawjLDAo9fWFxvtklwJYVLYaLTVpTDoRyDHUPrcCXse6+BxtjhjA8MiBaP0FJTaEm2XEFuiVnOhPhpYBv/A5pat1qFXS4lzFhZKpecYfIIu+yvsQ+C7/gLXbT8Wt</vt:lpwstr>
  </property>
  <property fmtid="{D5CDD505-2E9C-101B-9397-08002B2CF9AE}" pid="42" name="x1ye=133">
    <vt:lpwstr>PMaX03eqoK9h4Nbjgc33yZV5heFeE1h2OLQ7C415ouVqq21He5vsG7kBD4F4YLgV96w7/CCg/p5dKFbK1VQXxq7q2hfNuezoF+fJkjC7R2tO1R0yoEvJ2PxjzJnrDMMTCVDY/LwL9qCg6CYccqPfwOVK+hnm9q3eWnH/j5WjPCkKkwFd4x/d7jmOtBml06GbcXjX5CZ7RKJQoW+YZe4nGGOWv8sn4zFf0zP3UkGeszUxhA/FX0XkkOwgDQfRALE</vt:lpwstr>
  </property>
  <property fmtid="{D5CDD505-2E9C-101B-9397-08002B2CF9AE}" pid="43" name="x1ye=134">
    <vt:lpwstr>jGwJKcs4k7wGSTk+D0n3+Emepp9auSNLugtbXpe/mwHcfID3m6c8hrWZXzFz9FdgOeuGcZ/xO7XdLmsOn1x/+wwG+75SL2zzstwwe6lSAP6ScWdIUSvIiaU1TcaoDKH84Hebu8CawBy35L/DqcHfLwZiiw+xQRf87Z+6hIW+idd+SMt7A1wOeHzPPbStfZyIGm4LCxfwMGTuKtQkeNr06XmNxS63vPfGua3wo3Q9UbwcQ2ZiqxYUS9cFcdMG9Nf</vt:lpwstr>
  </property>
  <property fmtid="{D5CDD505-2E9C-101B-9397-08002B2CF9AE}" pid="44" name="x1ye=135">
    <vt:lpwstr>6dYJVxvW8DKuc8Qz3k6mr+7mDG3Sm49spHqqw5aKMB/NblMo06cG/m/7gK15z48bn/M8vuiRVM7/y8K1dCMN5p5hwZ0z0OgdmThQPjd4sQawZZkK1MTEkPI/BxTg4Nato9YtLWqn6wr0GHCiGLskVBaQjkicJ1/aYpd83WQzZw4Zi+J+HGJEDe986Mn3hS0kXgNjLCzaJuu2b6z2PeItaLs5t5F8Hz17DPdfHZTZjChuqsg/W+vkN9rNL07Rz0P</vt:lpwstr>
  </property>
  <property fmtid="{D5CDD505-2E9C-101B-9397-08002B2CF9AE}" pid="45" name="x1ye=136">
    <vt:lpwstr>JOIaNHaqnvftZ+eq0pWITJW87cY1GaNasF006DoDjdLcC7aYRkTeZQPJxGhVViRHPeXnB20ehjfptfIxJ+AbQQmoIo2jxZFOnUaGB9pfNXiyzMHxJx5PeG3Nx+cqiI3Zo7FHUtY7qXi6s/aO7t4ouFbHDwUb0r3tALUfHqdSCX0F+WgvJ01shqWCEN2Tmr0sp0phQX9P35IFAGDFzrPf2Ah9qheP1Bn8KS68l2TddkRKPqILLw5QnVf5AvTxcGY</vt:lpwstr>
  </property>
  <property fmtid="{D5CDD505-2E9C-101B-9397-08002B2CF9AE}" pid="46" name="x1ye=137">
    <vt:lpwstr>O3yhMfrf0oPSwPlUMgEmMUISmYmCnirJHmx5KscBTYP5nsmvXz6+Pm3aGrlhVJWkFkR+VXyFlF6qDhx2eagtbEHYmi0dNmKTvbVqH0RvybOsdGzD8IX320gOWWvT/fzWKmxZnPWFQQblGrEZpP+dWLI4AqjNNGq+3nSu0LayZ81Z/ThX6MM13w1PBIjtjM73W3xspssVtm0mPpxJtjzuKC92SFwoPwvegkTUPa1OE941aC1cjHt8+0NY4rYM3Yy</vt:lpwstr>
  </property>
  <property fmtid="{D5CDD505-2E9C-101B-9397-08002B2CF9AE}" pid="47" name="x1ye=138">
    <vt:lpwstr>GSkJCze8JhtV16x42rWvvRF97qVvaD1qgYXdNYqtwVvVxKt5swSTJ2fESlnKw0dBTPhG+8QzOr7i2/7ixkPH57h+tk1cAQ1ADevkau1kpUqDb01K59M+JJpl5k6uMkgKff/SO6SpcOFL/Ch6dG+hDW+VZmjC32ivmISetuBSUc2WuJ+u5FXG9S2AFSGoStPZndj0kBwPpoJoOdvuipsMuFw7jeURtW72tkWQp4JF11e7L+uoP1GXBQ8GE6uOS0L</vt:lpwstr>
  </property>
  <property fmtid="{D5CDD505-2E9C-101B-9397-08002B2CF9AE}" pid="48" name="x1ye=139">
    <vt:lpwstr>iXhJk+aI5fHUmgkbcpWYSFn0lN8dN4j62lYZQ9z82ATlHsaPFsNEQHu9hGl8p1fPkZhRtVVSEbXZ0u2nVAAyzha/EOYNRGApw5+vvsav0ah9fTt9KSIq8MSMxnLAMlS2iaBwyRB0Va8jtwoPPLmPtOcP0IqXkG8d2Kj4CUVbMXAgioXXrgWOajaYv73COzwWJmjI5lMIg70J3tiU8HncKeSmTZYzkT/W9qWAoU8LRMsoIuDYPOPbTUvtdZlQwjv</vt:lpwstr>
  </property>
  <property fmtid="{D5CDD505-2E9C-101B-9397-08002B2CF9AE}" pid="49" name="x1ye=14">
    <vt:lpwstr>aOvINzV36M8CryfT6mZSMjwCOdFDRCwPgRIenPQh08xWy+ZufyPQpOkzTXXo8XRTaTaxU6h4YcX+3lB0UPy7uSm8FGr2fEFQ30D7TcgbapfytZ3HBITWrH4KJ6jL2WgXkGCv3bCHJxgHPF48NiCGdM0QzRoncSzeZgUCL0KGx08V4fTTDqNmXr06mKlASYupi0M/E4Tw4RuhNe1GZHJtyyGjcPkZO6xyYuD+ge76NbVY34eDlX8tu0IL1FHCf1i</vt:lpwstr>
  </property>
  <property fmtid="{D5CDD505-2E9C-101B-9397-08002B2CF9AE}" pid="50" name="x1ye=140">
    <vt:lpwstr>TzPNeAV8iGvEimUQ7mG1cIyJEf4M51wqY9Ic8gKJA8cHe7ZALiHHzQjTMAk5qGjP/MQUPna6ViXiaqBwifZ0QgwDyw7tw2M96uaT7NOUAnKq/j6v0qXenwlkZqPdEgsZ2nVtUPYC6U+8Icaruc3puDWVX40tyIkMXrSY7+BFLq4WIM+hebL7FTn59XitoDxAWO5Zxqr3jxD3KetstSx4nzJlI1USrirprHxb8h0v4nKMNPtiTVtlOhTy4TZmBzZ</vt:lpwstr>
  </property>
  <property fmtid="{D5CDD505-2E9C-101B-9397-08002B2CF9AE}" pid="51" name="x1ye=141">
    <vt:lpwstr>b6UndkFUCdQfxluGTizpiC2eSfMQx2izsQRf3tZy7Q3HJXyomEtS+kKTr3HI5D4Xbl29IKJM4PiP7A6F5Tqjjwo3WF4rbsJcdoptwaNME224f+SsmMtAemYkZLxnA0JXg06xJv+vRFkB0JQUNSzSTs1DQ9+mCt/hJPkZ0otiSyAvM95w9+iSDGxnU4PSN0e34QsHy/wjcsui03nMikqvlfJt0tDsiP9Ti7HHHBrmZI2NfT96to3Sh+55KvYypnb</vt:lpwstr>
  </property>
  <property fmtid="{D5CDD505-2E9C-101B-9397-08002B2CF9AE}" pid="52" name="x1ye=142">
    <vt:lpwstr>kXV7RC0/Ep3DYYRYss0hCnltoNuwfVMMJXn7pAv2vh3UVW3rsNHn6ZY8evMgvMtA9MjfUsEo3Hk7XOpKku9qkJ4GTb5IIwoCwGI7enHbzDI28RIRTuzgyzAJzNBCHJNBpGy+XDRkNg58m75VFi+rBZ0eU9PAL4nVtuBhgc45UnLe7GFGr7TOaNT+dHWSLCOT9y8L5G+wUli6LkHHif7isURMbNMlDon2wQPVSK+rC/hTlxE+oWyZcxCnKr0lQ1f</vt:lpwstr>
  </property>
  <property fmtid="{D5CDD505-2E9C-101B-9397-08002B2CF9AE}" pid="53" name="x1ye=143">
    <vt:lpwstr>LVo6q3H3iX/Zrzlwf75U7CN2Qb3YiSD1zrlg01r15TAw3yDgf4A3vtLWSCNAAA=</vt:lpwstr>
  </property>
  <property fmtid="{D5CDD505-2E9C-101B-9397-08002B2CF9AE}" pid="54" name="x1ye=15">
    <vt:lpwstr>rRYCPe27HxLYcNgJwze0eMQsX8xO5JbDdyXlBij57L2cwz7V8NTKx5WbqAiqio/cmv2abhwMtvg8I99+KIq/iI7ct3gKFg3JcUi6a7pLnZdbOGlCtARxczTdr917xIG0IFZLaRRO0CqP+ty+bMqkRJLbI6u+D3sgvdkxja4pnqdjwjY/B4HeXcwB+YRLAInYx3GsgzM5zZRxDAvm2RMFyXaOiLS+DXR8nRkRugq0x79sfHOhtjhkInj9GCZhnHz</vt:lpwstr>
  </property>
  <property fmtid="{D5CDD505-2E9C-101B-9397-08002B2CF9AE}" pid="55" name="x1ye=16">
    <vt:lpwstr>LhUNUErpHfM7JGOkOj2JETjK+md7Lxhb1UjBXJbTKiJjKlktGgetD1ykbd54+PLrLYftSG8mWXq1gbiwG3pRMiFfXkkM7Wv++zt/1aLuI3Kr5Gcugfi52OA/f6MGA2GKw4lF309KeI37fuwwlNmhFObTJCBdz06GGmtLOY/aJVqOtCzJtQoKIZRs91xJdRiPAMi95ghwwh/Qfafl94iNz3t9fuRZad0fbEgAtmmW+i4/7NUoWsvyAXoKUq18O6q</vt:lpwstr>
  </property>
  <property fmtid="{D5CDD505-2E9C-101B-9397-08002B2CF9AE}" pid="56" name="x1ye=17">
    <vt:lpwstr>pLleI6Cb7SnRfibkFtKdSZwyccip6nGsKtU1F7ld6Lw5J3e/LqrNrOQWUyIU7KmvvYJY5CNowOMqLhJ2IP+FRWIr1GHWQ1EBXxt4GAZluufOGGnzsk3Pt8Jozr+Oo1UddGpDx99M96wrvstyvifrbKRk7jZ0g76dBCQ5B5b1RbHuuIDC+s7ex1tJKLls9aK9ndhCMgfUsuu1T42I5DfqV8WSQdHiVVP71hdpXJdtc134sFS7KL/HrnMDeTtoGkr</vt:lpwstr>
  </property>
  <property fmtid="{D5CDD505-2E9C-101B-9397-08002B2CF9AE}" pid="57" name="x1ye=18">
    <vt:lpwstr>XlFuKgauuxqWVmEC/8AwiVorZjvLs/irSD3w0vLU/YQrbTieAOQtDexDyz/KME9XK/MOFs7XtQbJF0tyRSDDw27QcVA0aDq3GFf8ZF4VLLft0j9H6seneud5IIg3oCq85ADq7eJk6vl4BG60qQ7bLyR8IVhbcMCy2DEA2wSewnejtX/8CfKZM2BBUn9Kfv/ekh5/xToq7S0OMA2XKktJLvAvRMlh01HDgqVzjBGRpvPL0Jkix2Mmywyx6zNZVzn</vt:lpwstr>
  </property>
  <property fmtid="{D5CDD505-2E9C-101B-9397-08002B2CF9AE}" pid="58" name="x1ye=19">
    <vt:lpwstr>TB1Yf0vmUrxbxrMIC9haiFqfsmGFsEFxGEOW0QHr9exch+Y/L0wmPEeEVeqRyeM7ykVSt/X+ol7/bMXY/zCv6M/X2mTMmSEv7+/+098/RbUyTfz6ICJEjNjkybUWK76KxkSoPVJVAoMmHq3pVbxDp7p3rd41dCgz4hHf5lwalsZH7OsvG0AxyQYcgPoAoWSJgCm1fQZ088bSy0SOqc/TGnbkiOWe/rTcgrchZznNnaTfSLEWhhs6aNJ3TVumPNz</vt:lpwstr>
  </property>
  <property fmtid="{D5CDD505-2E9C-101B-9397-08002B2CF9AE}" pid="59" name="x1ye=2">
    <vt:lpwstr>eCZbROgZF8k5aB+l3F/Hbw0jhBtRg+fZKQBEoInJEpomV18D/xz3h4ptXBP3lst+sR5u7IyHplNDCSoovOq284gqfDniJ7Rs3E1/p0r7DdkxvAGAJLWcwKy+suLckB28C3PVYdY3aXQImtPHS9kBnDWlmd2rQRjlcsIhQU/2z3mt/WbuJy/etM7joBHaFNDtSII7RiaF8kjlf9SOonEQS1MGwcNy4g9G+mV1Y4zKJVkPmU9mwyqSe/qPmKPHhAO</vt:lpwstr>
  </property>
  <property fmtid="{D5CDD505-2E9C-101B-9397-08002B2CF9AE}" pid="60" name="x1ye=20">
    <vt:lpwstr>hV7oe2SLMDb8teuKNH/ZhshK5pPrbWWApW5/hm7H5+qDgf/0uWn6vkQCZ3CtxJLcpkvnxSzoIJnv6OSN0SP4n9TsRC4ayDc2eIFBGnT2VJnqlQ0A0/ZDAMLdSvIkyGpo405NIHv2JgBmauXPimHp3lVLhAYGOg+Wbtd47y53tOWwYf364v0k/4Ba1pIRK2Vx7zldh3Ph8SxHyttpRevIMaPHutMV+aM2b6q9UWWs9B3FcZ5vkzUwhWOGPU6TWuw</vt:lpwstr>
  </property>
  <property fmtid="{D5CDD505-2E9C-101B-9397-08002B2CF9AE}" pid="61" name="x1ye=21">
    <vt:lpwstr>IN3b2JrY6/gGOmAmahYklPMGp7og51vY8KMxD7/ehJpol7ir1pSQ1eFuKTPonNzLEH8hysNAw037ZFCH8CaBjOHlwgFq3+Miku+vy16/7dyoaUcGmSrkXui80NvesXWLojBSeR/iOzczgRQ397tSzAPnF3hsB/sOG9+4rVgpd1xXIgiFJG0vNAg8wsQjBk9ql5ZOHnNpx5EJwYHjarGUZ9GLMYX1dqSldoyHjM4dEaVOXSstTR/MBSs/K96pAix</vt:lpwstr>
  </property>
  <property fmtid="{D5CDD505-2E9C-101B-9397-08002B2CF9AE}" pid="62" name="x1ye=22">
    <vt:lpwstr>flb/eAVz6lH377N0OfmWV332/+1xtG2s74jQlV4/36aujvuixrtWDds5XQFWADDiHbr7LQfznrPPdfGaIpSqHrhmV+rq67QhjcjTS1BWjcfrsKXQUmEXCYY2NYHdd1QT/9i4380loKd+jgdrJC1fczQFisB6Hh5ry8F/9NLbHdT/5nTLpVBzPuiKwlwSgLrJ6d/IkHxOEH9n23Gs0bbyiSaepfBoeFiG2mtaAnlIajbWyjivSPn6aanf+puGzp5</vt:lpwstr>
  </property>
  <property fmtid="{D5CDD505-2E9C-101B-9397-08002B2CF9AE}" pid="63" name="x1ye=23">
    <vt:lpwstr>a6cCD3LSkrdCLdgQo6MAv1nsFi4ENmKmtopp3EUelK8glY8fUmC2J+3+QGU4c0PIve+ghAOGbfghzVJ/cJ5jQpUGlx+VuwLQq6wxJCJyB5Mqrdm8f4kW3h++8ajg2lJtMm8CxwJQJTHPwgh2UcCi660DCuPaiwp0a2jWQ2YQ909sz+etp4k7WOJRdSvMrzKbBaQUsL8GEtCjPvHvhuVtMEqFJl1FEmunrQgFTs10lcJn/prlK29H1hQzVvVLSDG</vt:lpwstr>
  </property>
  <property fmtid="{D5CDD505-2E9C-101B-9397-08002B2CF9AE}" pid="64" name="x1ye=24">
    <vt:lpwstr>hqW20CwKaifrAvOnhC+SuhWdUxw7GRU6DpXmIV8M9cpeOepjbHgzBaDNGhHk2iuhEhj8A7g07dg491I3lvNYw+ZnF920BRXfbMb9i1Swh2SSygKAgK3qCYcsEAhMDXfaS2ECQK4rSlukDAwyGzTwl/Rx/azGYwNVGdOdOHlshcNCVDmo8mcuRlC0wonlK7tj8mA5WHzw9/7CDureLDbGu/J3AhZFsKFqKm9QYWgHY+WYPSNrPWww7yqmjHbor/G</vt:lpwstr>
  </property>
  <property fmtid="{D5CDD505-2E9C-101B-9397-08002B2CF9AE}" pid="65" name="x1ye=25">
    <vt:lpwstr>vwhcO+9YMXCxNYeTsRLH0QaC3U7QhhYqxMKp0Mg0ZFvCZSkYhojNmRSGhZCIvSHngC3jGIZ9TqH6FXvzEUDqQhKYK2oqZZj4tGuuzScEAIx+n6/nJSDMaw0RHPuAGG3OYIBITTD6h13FcobnR5bAxPjRuyWj673VHRTbAP0KD/EjDJDFJ0t1cR2R62NUXaeDX73cIDIVbTb16t0NdwtYBpVNNWj4VJwVzYeQf7v/RwCeo5W2WBNBGakQham5WdN</vt:lpwstr>
  </property>
  <property fmtid="{D5CDD505-2E9C-101B-9397-08002B2CF9AE}" pid="66" name="x1ye=26">
    <vt:lpwstr>yNo/IYhVm0XAgKbTUj+jImv4YlBt1Hj8nHtxhJ+xPPfr4LJCXhQ3WExyIMyyI2p6bs4uhuO7r/6rc1ZUVYS1V/Hvrw2kvLiLXD9H/fIgbHQlX1Feseohff9ffwPr74zHWBc8k580Wf6qyaOge/iIfXTPoh7PtzSU5XYrebMYO9SQPKtRh42DHG8kYqZXNKQ1QHRQXBlZrVFW1audSTgTD76zux9WuYBVeHb/iFSstJuc/VtAnLdYyDstORJWQd6</vt:lpwstr>
  </property>
  <property fmtid="{D5CDD505-2E9C-101B-9397-08002B2CF9AE}" pid="67" name="x1ye=27">
    <vt:lpwstr>MdRSIYCCezQw4V9VPDyQ3af1rvvAjKLu73zUT4cZRfYDWWIDSNACX1Bn84lnyGynDPVBKnFOLj8eVkYR0FF4+cKQFzp/uFsxI/8QZtg7SGTVmYaTUU5TIEjYKCWJQSoJTBHtJW2UxNDXLH1pDz8n8gEvNZ9wjjQzXVd8cqPv4jYfvqu8QOsGRtJ5jZvWJn7vXAl96iPuRiO/f2Y7ehp0ltodefgQ6tKYLceiHTxn6vrhK9OWfw0Z2T9yvLZOGuN</vt:lpwstr>
  </property>
  <property fmtid="{D5CDD505-2E9C-101B-9397-08002B2CF9AE}" pid="68" name="x1ye=28">
    <vt:lpwstr>kjTJbyOwRZ5RcI1qJx/qzv+KzzlBef5hfzuzCz+MasArfe1ZEHCWthq3zFDhqlnjc7hArE/MubfwJXhThV+a+is6sK4GJ6irqE9704ecDoqQneI30f9Tt1t9Hm10Su0OFUv9Hg2IWnXy7yuOhUDYw5Ldv8SilqaYE5XRVdcx0Xqu5B+DV2txRukHigFFzHbtgGu/uihCrT9eCJMk+IzMsGTenXQAC+cMfMdIDkRRXEqMnNuVt8zPRn9TLUF/AK6</vt:lpwstr>
  </property>
  <property fmtid="{D5CDD505-2E9C-101B-9397-08002B2CF9AE}" pid="69" name="x1ye=29">
    <vt:lpwstr>o4dNJ0pCD+J593qtbZupAH9qhCzLbEEOdpXzzGFyoDkK51fecycFiFLFRGl0munxkhuCoGlytiqA5ikvumOT/uEVeBFhRJnJU7BXX1RLaf9gb/wqW12iBma+XYfWErb4tg1S0IOW/kjMXfwuY4+A/4+2Lks5kIY6r1EIkJ6SGK0E5pCDoP0JKsXuJSmekZ+lpYkMIjkQJv4z3yD6jRGDMfUr627P7o8XcFIJ6AAACkuCVQ0+0Xel32fPVkclxkd</vt:lpwstr>
  </property>
  <property fmtid="{D5CDD505-2E9C-101B-9397-08002B2CF9AE}" pid="70" name="x1ye=3">
    <vt:lpwstr>CiWJrPJNU6PWX0+kk8sFyJhnRcuyHXnoGE6vCmW3DKC0FGSOfKPuVtQAIYGnkVNO4T31tkY5Uhs8jnJwLk/z+o8MLlVFj8aQ2dCFhlXEWkjUJvHUYdGLc7ISBEAJDj1ZZNmrHcNA9GgBYDR9Bi/jtG7F52rXNNCC/s7VQGsLoZ+J6zaAqpqrr/1I0NYD3eNniA0R9xyDf72E08XXH6Toqgwsv1GEew8gvgDmnCR0azqVPMxyYs5ilC9zSRzczFQ</vt:lpwstr>
  </property>
  <property fmtid="{D5CDD505-2E9C-101B-9397-08002B2CF9AE}" pid="71" name="x1ye=30">
    <vt:lpwstr>B7L0wF6Ya3VB76l3mz031rHDRPBUk0ztpp7IxFGszho3he2L0KUVrfYlfqsnLi9Po//ePqzJfhXBKChhMts3uULh1VdhbsnIvciQzVj1/UI7UYZ98GOkUa5hdjKicp6279Cfxa3hUiXzVIsn00ClRu/pW/qodEwVwXEzenRdHsv4Xmd+wsoiJErW/eTuVcDq6Df8u/IfhMxiqLimCRirrg5/xgHk5DkkjAd0C1u7uOJtuGa41QTq8Sn4YoZTA8h</vt:lpwstr>
  </property>
  <property fmtid="{D5CDD505-2E9C-101B-9397-08002B2CF9AE}" pid="72" name="x1ye=31">
    <vt:lpwstr>R9v4cGPyX/BqScDjaWbuwWv9tP6tojVu5vsrqZsuSphjSkGpIqiTruaiWXbfTp85P2xMz8AiQ9jn+v2TwfYjq1CkjBLeNHKf9PTUOeIqz+bLDzjVRpF9QLKi48z53uh2IhJ9jKx5nr6ENN28ow2uND4SCOtasU/MXahaEE3HERhLrrgZeh+S2N9TArr1T7pwY1Q/ACuWz8sYnVFCeJ3G76xpUYuYS+uJUhOXLRjx2fufjSbNCiBAZm7EGPBQ7+R</vt:lpwstr>
  </property>
  <property fmtid="{D5CDD505-2E9C-101B-9397-08002B2CF9AE}" pid="73" name="x1ye=32">
    <vt:lpwstr>f1/WSTYQ7iwCVN4so5AXPdrElfpIOqCnz3vlgOcEpTMolgOp0dU3MatM1t723gpCviKJ4WaTDWrHq0LucKAM70MFI99vAi2jjUn+1mWQuXVxNu00/OnAoCGSS6wHluy2RP+0bB4C2BSbiY8x7N1eMVtk5CpUfaZjaaxWR7BIZEK62R4WKISo2LYTO21nGDN+EgxtMn6YnsGisF/rY2eXoByFfLImnbIhOaqC5rqJuLZ7wpJ6vlaBXg1mnCrhhpx</vt:lpwstr>
  </property>
  <property fmtid="{D5CDD505-2E9C-101B-9397-08002B2CF9AE}" pid="74" name="x1ye=33">
    <vt:lpwstr>He2XmEKPwc7fEHU3EmKn5JwLCkZJ9ILFedFLi9RR6PToRR8byMwKakFJ+AO2QKqTSty2uTcfFS/XHr0djSbEgBdlWw8ycC9ucykTIo+ubUaMFYPWA47t0ChSm2eLhW+gf+dSCx3de35J2LY4PmbLWAg6DG2P7n2nAXkK4TrbAk56CESz1Hd7OtywVrTtzxFBmro50huq0WLI5aUen+EoLG83KToacQVWCKok7J464EOKGQxwtHkzpVa5A2G+3tn</vt:lpwstr>
  </property>
  <property fmtid="{D5CDD505-2E9C-101B-9397-08002B2CF9AE}" pid="75" name="x1ye=34">
    <vt:lpwstr>vycAnfy0bplcjqhQ7OlNngaVXd+B6fZ5EFhxm0/6K2/pTmpH2xdNmlNetBxl5/Cmaf2w+1hQN30nxkjt1rrTVcy9qpwDfr77Y4AKyWO/qzD4QN/dw9wyHcZchmB2tWgR+n9i6TSSwKUEqwRXqxU7qXkBL/MBH/q5nCJGkswI6GxZNOomxpt5OQhAMpG/VU7t3vms/7JLtE/0ViRQro8d+gIugBaPPAII781Sb6Hs41wuCc/NEJ+FAvNfd23/skB</vt:lpwstr>
  </property>
  <property fmtid="{D5CDD505-2E9C-101B-9397-08002B2CF9AE}" pid="76" name="x1ye=35">
    <vt:lpwstr>mFGc+2lSvzpU+N5f1PiJboqEtHteDs5/Y5tEtc+5N/91qzaqzOLdhFb+swIX8qOkgJ7j6bD8fC5sGl0yz8XQu6t2R3NU78/OPiDWymrQviKtL4k0MQY9DtuzF/qGGHmWjlaEEl6PAZYZyCfB6SoemW1CLwi2YUkNraycriuNymLOHLshe6VKC3uq6rzSp6+K4NnCwQLbR2Z9U5eUMHUGni+/nV/C65FI09vD8eI9C4LbQBWuPgKqTX+wWey5RPC</vt:lpwstr>
  </property>
  <property fmtid="{D5CDD505-2E9C-101B-9397-08002B2CF9AE}" pid="77" name="x1ye=36">
    <vt:lpwstr>Sp0skMMc0NhBdLcfIqkCrCfGR30WIVO2y7KQZPXQXdgw/41k9sbfdbggAwmGxQCWwGGjM90ZIvUINtMZnVIV7A9wfitusYBCgKSLvh8r3ZMkMVDkzE2lR1wCQbsQun0OqvdAjubVAd9njLV/bT1glrOPQMOiTIx9y2gDs7y/VUhLHuxo5l8AMLRjBjO3esvIhJIA6fEf36lrA9R7nhATCx5WSEfrUfSSLnkUnkcc59DFN24I8EWXBiYYrR4nAbB</vt:lpwstr>
  </property>
  <property fmtid="{D5CDD505-2E9C-101B-9397-08002B2CF9AE}" pid="78" name="x1ye=37">
    <vt:lpwstr>cexV/SZ2CE3Y1+m/PwWoHnUJq0vO3zTB+l92Bsd+hOmU1Yeco0gY878h7oTXSQYhuWzVdoh+nDzybDKMLz878x3aqmTn7Ir+/0/ydz2uIb96mbVPCSceM+k+O58gorri8+0+g5BWiW5N1isicets7eFsZ4y6M3zEVVkA2hexlquS9niKkx+S+N1PLsicYomU5rmRRdJ313tKA/QN0sW7R5DKpMIb/ZgTiVpna+7Id/oLPbQMVvYGvfYy/+OfbgN</vt:lpwstr>
  </property>
  <property fmtid="{D5CDD505-2E9C-101B-9397-08002B2CF9AE}" pid="79" name="x1ye=38">
    <vt:lpwstr>r0Y7a5ivJewrmQD3idiz09KiKm4mPL98KDOgFQI2rTKM4aPEKPANBJ/EDJ5keFb/Ns3nT/NWpRlPdvbTtdwgSWq4tBL5vjccFeOOldm/PstCCLpKpQD1qn5nix3wNx+dFcqRN3/LjeVvo3wb7AgQgHAHBbPmDQY3m8kyR+AFKeBZ1P4WgWeWOZXE7sawgkOSFAP1UGyaQZ6//kgDcuuknaY/oFkquS8dZmZJxh3MimstoIXi1drB0bYN4yuJFtv</vt:lpwstr>
  </property>
  <property fmtid="{D5CDD505-2E9C-101B-9397-08002B2CF9AE}" pid="80" name="x1ye=39">
    <vt:lpwstr>9UgE+TXKLzRv77g77967EpQ2Lj5bx56+s8xJ8GHd4WvR/pZio+0+T/EfBPZ3GSMCn5YdBDAHXt/Xq8adextgfhyJFIdlBg1hyYjL0Uu0jXAp98j1C/baByh4dqjtvtRXE82cFIgodeG2qvj9y/QQV7+uCtgx5rnkNFHvFAyeiSGVEXPmcLcYgwlezr+80JiCwzKee8/BV/3ex13edR+vMPE9OGJu55W266SszKVk8wWkSXyAggCNMTZXgVr3iXB</vt:lpwstr>
  </property>
  <property fmtid="{D5CDD505-2E9C-101B-9397-08002B2CF9AE}" pid="81" name="x1ye=4">
    <vt:lpwstr>k6tZnhOxn9uu5VbFqyAweYauv2klBz60thjbpOWP5tk4RSczbmZR57XtyGFuwaAn+kB6NYPCB+biFgfUTIX+aOsZ85dqNI8htN3RpznkT1jCLrtnFGlKi583VywzTxHPoyDnSDBNIOwRa1E0MwOMW2Hn8m+IfPh16RosrqUG1qA5DsdzovKcKqN9xkplnkdBAoo2rGPKUq4jceGVHfvhGmoLRuBF2DzV89JiXEV/QnmooUc9hvKXUCdHMLukwbE</vt:lpwstr>
  </property>
  <property fmtid="{D5CDD505-2E9C-101B-9397-08002B2CF9AE}" pid="82" name="x1ye=40">
    <vt:lpwstr>GaEp2nhUUhDoiEzf6RC/8B1k4eZ+ZYAfk8iF7QuIErW8fu+P8Z0nHkCTnLROxFKXbnZoY0vIIc3er/gTyZfUmCAs1D9vp3Fondt32Dg3+n6ZRSCIYObVjvHYkIcziHcvqhjZ1GXClhFmeQ7tvvfKJvvPbXe/FE/qKEBF8fyCt18eUqQSbuJpD5AvUWkQvSQkuzr/pOe3kfD3VrXdI8bBcO1aqDO5se0jLNenjD2ra1z318SRkwuJ9drF0mnvjs2</vt:lpwstr>
  </property>
  <property fmtid="{D5CDD505-2E9C-101B-9397-08002B2CF9AE}" pid="83" name="x1ye=41">
    <vt:lpwstr>xXPB/aKfkNz79dHwzAzpcfyCf1/ibgPY7j0zDlbWhdewynbOyIg1WyM7aTKRuPs7HrMo0l8MLQJfwWyMsqEjzaKTjlIEf6Ylboe1hAvFDKrhoUy7kj/Clz/Nl0nN2c7+rHwS2IWYdTYBdxa+kmb9t++Nm69GXlD7yA0ZB2ebsoMRCgKDaAaHdobQ6xxxI/YTW71DYcTCA6VILUkpwzJBC42RWWnL+FrWKfJDtrD9Sq5jL4MosXLeBgS58eZHr1x</vt:lpwstr>
  </property>
  <property fmtid="{D5CDD505-2E9C-101B-9397-08002B2CF9AE}" pid="84" name="x1ye=42">
    <vt:lpwstr>QzFB4/FjYjxn2Z/CgtYrJUozRxN6fmF7VZ7bOhtHittQ2kwy8YqQp2HwPS1E6v83TDxHkg8+3+7rwcyigfvqqIH+PUvcq3dQedniSjHMMIIu8rao6xTaWEpE6cBc2CKPHv6rUgbWmuV9w/efHj6FhQ+kP721PS1aIvE70S3NmqQbNxI3wQelLzv470T3er3055uSsdxFu/tJjchf4caXZdBLpg2nmTD5p2LGFPVksOc7nUXd/FfpaOGrEvCN37p</vt:lpwstr>
  </property>
  <property fmtid="{D5CDD505-2E9C-101B-9397-08002B2CF9AE}" pid="85" name="x1ye=43">
    <vt:lpwstr>gNf7x9VxbzLgvvIULOREYvkphAQuz36QIfKIR7UdSqxBJWpDZLOfWes5PaDnkbZgUp9D/Tw1/mD/yt5EXAS0GKTjrLRKge+oM+e59oYla6sOjh2j6CdWmj+Joe3Or4RgIeK8a5MIbyeBTS2RAtQNQam/W7UHXZ71TljcTXTnShN4RlgMOqDlnpUsDTRPwmDvvL6a0be/HEofM00MCD2jr4lCT5/D3KkPIJCadsJRpHWaMBzCVSQMWi91MDOsb0Z</vt:lpwstr>
  </property>
  <property fmtid="{D5CDD505-2E9C-101B-9397-08002B2CF9AE}" pid="86" name="x1ye=44">
    <vt:lpwstr>HvVpTresIPO7XpQMWLUHSCyYiQvMUNOt0UM2bCZmOIvNVvmzQObIzqN84lvHYCZ2bsXxRkGEFaniRJ2woLH4oX7+wu7RPC9nIGOjPmig7HQGK+ocxx4yi2sLfW2ZAFlIUw6DXoc5Qok0WdA35GknQIUzOn8v9RfKFSHT25TfD4Mw0yl5q7cjl8PQEiOBLqtzOo4CpRZJ6pkQg6xIPLyadvlLP1MZy6kUZeSY8jdNWpvNc/H0Aezhk/7EsJ+umiF</vt:lpwstr>
  </property>
  <property fmtid="{D5CDD505-2E9C-101B-9397-08002B2CF9AE}" pid="87" name="x1ye=45">
    <vt:lpwstr>xj7O3in+kwU3N336X5T1B/WRXRQEmmYtwgjLcaDeB+Uupl7F7Y9QXAGhGWKgEnjbG1elN24cSf7KAlXS880D5+qeUxH8gHMrkADifHbAcno+IJuq/ViS73+Qpl67t+Euj127ad/ubyY75luZJt42ke+u30MTarAbJpljyB0TEUHcs/ePyYiLIPQP9X6zVCS9cAl1/OID79GEVeOuw2PiMghT+OJ6q6SP7Y3FWqrSdJXHXRUeNgT61MIGfA+DQfo</vt:lpwstr>
  </property>
  <property fmtid="{D5CDD505-2E9C-101B-9397-08002B2CF9AE}" pid="88" name="x1ye=46">
    <vt:lpwstr>QQ7xpMKtMSLQW6NzyKY2dg98OR1Jm4Kz+idCmfvHR3HL17g+ghsiigL+eWBd7KF3zafWPTwG+0cEEwk11NnswvrUwCKiM8AfkaqWyTGQbhfYoy0g4FRammjBSYhHVAqaE1hswphJXpola+j4FxVbLCihEOFWTGvaoerNFWYFG2UCxD3bo9rqKVAd7fuhsHibiKTfG3PC35o2oe7ffcUY1vgn+Wzf1m6mBTHjHOFgtjSvvE9P6U8x/gIEVsms6Jq</vt:lpwstr>
  </property>
  <property fmtid="{D5CDD505-2E9C-101B-9397-08002B2CF9AE}" pid="89" name="x1ye=47">
    <vt:lpwstr>V/RRRMrjN32js2ihfnbktQwKzxPfuinAlZdmR3WOcUFFFsZMaU3NtuhVpl+H5OJbsjHTO+iCVe/cb/qYxrdiZ2ssfP4c+C3QUEdXhIf0ZFxqI+PD9g/9LR+/UGgj8pZ5i9rcRpyD9n06Rm7qVw96D35z/feZ6StVSPbSnp/sJEaOG8Gf0zFq1IZlWEjglVnuXNmP7+7w3cto3Sg3D9aj+R3OeH+0EM5gsqG6W/T9lvBhkoVKSrcYjgXPUml51A4</vt:lpwstr>
  </property>
  <property fmtid="{D5CDD505-2E9C-101B-9397-08002B2CF9AE}" pid="90" name="x1ye=48">
    <vt:lpwstr>2WJNABOrQkQTLxe1wyzPbeOKD8TkDyV/g8R1uRdHopUusT2zoWas0qe+tLoYdmQoSexualA7nWXCItbM2VsZUeiOLfqhNQoEYmuU5yoqbJLQRmA/P2eQ2aMGInJLYBfdViJSaopYzyOJCH6eUUFPyKZmAplB6LRkE028mRP/rfXIVoanqD8hrYR8+lWrqAROiyLmPnd+xFOIr8rNSrakWXIfYAfFHCIzwH1OrfjV3/GIfbrm0sotzvGDHRZhgXg</vt:lpwstr>
  </property>
  <property fmtid="{D5CDD505-2E9C-101B-9397-08002B2CF9AE}" pid="91" name="x1ye=49">
    <vt:lpwstr>WdNWnp9UFNUDTy1/FAhvc/0Yk/4OVv0v+jYobDcPhjlvbOaMlKhZHReSJZaCbpSv3kkYuzv4Wg1iNI3UuDId4JOLWa1vD/K3az3OFvjUOh7y8E3atOBTzgb4gl4ocesit4jYopdGek/6UzSQHXIBRKD5trYr/uDjKrQ/FqJdWnBpXQm2FQjpLJFnwcvzVZx8gUifT0JsF7BFTyMqHTEeNZ/CHbCpjjp8VZAaR3kIO5BVYG8HzzGGaLeOfI/nUaq</vt:lpwstr>
  </property>
  <property fmtid="{D5CDD505-2E9C-101B-9397-08002B2CF9AE}" pid="92" name="x1ye=5">
    <vt:lpwstr>ce8w3PH8njn2i1jNZ0Lh0tmCquX42Oh1/Mj7k9DxM0TyKRDqEsbvzkfA1uMRj3xG2j45wAg+50VwxCg0GFZc+DIBvp0uIkg5kQx2eX4PxIy6wls0smf9nTHhLvpwqhVgqJYVDuKrKX0ijyT6ZvIgIN2AqilNKF18OZ/pvHjCxTc5Ha1pLDaOCnUbfuI4OiozQjIvzFxP24AGvQgXg+MUcE+l5PsakYoHJ1rT5yJpcibmtmbckcZGaTugMmecxuO</vt:lpwstr>
  </property>
  <property fmtid="{D5CDD505-2E9C-101B-9397-08002B2CF9AE}" pid="93" name="x1ye=50">
    <vt:lpwstr>SayBUuy/T9ttNmqF6SakJnfB1CdMEa/uhXikKu++b8I8Buio45op50rmfzrbTZztZrQQGBRTAaxFwPkRpibW6psTdLqt/FZbomBESdxZc4uUuLrfbcj+dRqEk2n7PP7gv79cUgUt9OoijNIo8HzXCzBTIsQZnvTRll6W+h3my/jzmk9wHgW1ASH51a7weKphmG54xwbeRDlnZUbZ8qJ+CvaLeCWWHyhNqG/cvDhtwv4+BLMV22aUijCgJRIZS5I</vt:lpwstr>
  </property>
  <property fmtid="{D5CDD505-2E9C-101B-9397-08002B2CF9AE}" pid="94" name="x1ye=51">
    <vt:lpwstr>AoQXYz3t8GcCCo+w60Ny3R1Fd/j+UH+jmaqkXTMp8k/UkADg6OAk1e8hBnch5L1m0IWmVglXHCWJT/EtEOATnBXd7W0WMQbYu8kSQwKr/R0lySC8+QbADl5gN6RnEt7l6FOe5L6c9PlxL965ZAPqEH+tz+Ltzc0Qzy9DWs6UGhJmvTF3MZOEsjhaJ5YS5PiWiF7AkZ21p+zYFQtP78ky8stgtIgpznxVtteVslxXPPtzevG6huE6GFydVjgi/aW</vt:lpwstr>
  </property>
  <property fmtid="{D5CDD505-2E9C-101B-9397-08002B2CF9AE}" pid="95" name="x1ye=52">
    <vt:lpwstr>ymAgrECsZJUQG/7tr1OrCWb8CEJpeGvRfwv1d2dzbkDjC1QEztGKvLKsxDBqLtWtl0OSG8N4BnjYq2s+ik9Jmj9Yjy4dRvkDQ+Ryox91rZpJK/reUe2M3pNt+s4Qbt4B7T9gn4Tpyc31A4nK/sSvu4SRoQl9fONPWuR9V+DnH3XhVoJr4Nxs6bo5Rf/c/Vwx3jprMF7jM/GxcZZGVkP0SQ2LRU6HsbaOYBtY4zEuNiHisXxG4ToivtE5pUnOMjr</vt:lpwstr>
  </property>
  <property fmtid="{D5CDD505-2E9C-101B-9397-08002B2CF9AE}" pid="96" name="x1ye=53">
    <vt:lpwstr>5gWGW2Hzx0xzPQdNcHFv7abyqwdAISZbMT8x3lx4xwLR+/k5R6rD/6vHyUoyitAlmmxdFA/pncn9Z4xEuw2mTbDPgir/flXIOjsr4a0QqN57dWAC9cj03rwjB63B4eXhIjZf3CW3qwHk5uuWQf0DBA97r7tYtqxLyUmVzWVP+Ai2jxV+lMhCuO4Y7NHtMK6rWrzvpnyKiHR/kUXkUP+7CQbax1SwE42SM4tB0NyqXNWDOTCryQpFw/+7dGOFEJg</vt:lpwstr>
  </property>
  <property fmtid="{D5CDD505-2E9C-101B-9397-08002B2CF9AE}" pid="97" name="x1ye=54">
    <vt:lpwstr>sM5/a/s0AfViYfL8hfEzfuH6QLSd55T4Rlv6hIdMTlAtHIZ7OZRmeahHfrvAznYPcpjrECu6aSPfflKgMdnrBlYPgi3NwJLGHT1eCbdFgOa6HGjN5jeA/d5PeP/ykcfIiuqkgb74MVTRK7VABnehehJtf8OlIzng+jAIYd0xJeKma8Y4qafuB79fyK3IVQYlwrS+GSHg1ieWf+UFpo3NGwq6zZ2vjBqNRFqQxN4pYdnnRRa8fqw/N8D2Ag2Obzl</vt:lpwstr>
  </property>
  <property fmtid="{D5CDD505-2E9C-101B-9397-08002B2CF9AE}" pid="98" name="x1ye=55">
    <vt:lpwstr>tUJtaalk7fHznwklI/xyMA0lhqsWq53ZOU5vtqs1I6p51N6y28S7QxdW+3S4L/s4+cht4+xteezNtp693fpQYTodeC09xBnzW9GqdpJnotXMnAZRor0u/PpY0/5Kl/Wa7vm+RC69o73YcM4tG3gAfxIHTRXfHtf/5LRmivnB5AeKgTOLuKo5dmP2g63VIdhJmJcyDiSsrmYGGmeLFoF+mrE3KRewAHzCtBvQSBjaVBNzk2kDYpFWtVcnBO0PIGs</vt:lpwstr>
  </property>
  <property fmtid="{D5CDD505-2E9C-101B-9397-08002B2CF9AE}" pid="99" name="x1ye=56">
    <vt:lpwstr>8hGdSveRe03MnKLosVr77rckZm9P14mNeBOeEgvVX/Hjt8QzVZvGT7BegmizTC3qzb5WgpREaOF3NrwkcswO+zv6yFHHE3U/EwWN68rfZ5lxo2NyQO5npxuJ1OohMaVWlO2rBrc7Yn1jH5BYGW6wxEyL6z2LvIWJsV9OZhj19yU9tdLGJ0blJeH80kriKaiXgL/OLhOX0bJgQVztVLqmNC8izYFNvRiwUOpwcdxkNiigGXCEH9cnKybiRSiBibl</vt:lpwstr>
  </property>
  <property fmtid="{D5CDD505-2E9C-101B-9397-08002B2CF9AE}" pid="100" name="x1ye=57">
    <vt:lpwstr>qBGvmsB2JiTvMYuWDTh698qTl7jseViWK669GGwI+s5LNY7J5duAmk3SsNIp5sF7envr2xdZVKgp7pK7G1GhjXs6q0LqtSRgntvi2V04YH8gZ1ASuv4O4xGTB8uMN8nWzQt2rvUsS92vZ1mW815MaCGV5Oiavo88C0KYcWtPWu1E78UHtOJhzeSr/bDNSuuLjKoUvIH77jgKg6XwpYBOm2mQpJQPx4Cxq3U0BMi1/H+FJIvPHWTb98fb9Q3Hc9p</vt:lpwstr>
  </property>
  <property fmtid="{D5CDD505-2E9C-101B-9397-08002B2CF9AE}" pid="101" name="x1ye=58">
    <vt:lpwstr>BqKWradFXVDRGg/ZoW8n6MS/J/o6pALw+KXEf4XmMseptz7V7Nh/G30HtoM3+flssRu2hnUg8g8XvqPrR+hanZ2MZGjUuIGIOp6FRKf7aLhL8C855c/52P+kCO72zDA/ML0qLj701LpZZrXGQDjbyjcpwsivBva1TTy9L/YkzPvab0zWwOtHwzRgG/hMcqFJ+O+fC9XZKToJcJxB/sUO1FrbUHt77zUiPdSWrhuHFE0U6R+xuDGswjk0SaokjpI</vt:lpwstr>
  </property>
  <property fmtid="{D5CDD505-2E9C-101B-9397-08002B2CF9AE}" pid="102" name="x1ye=59">
    <vt:lpwstr>3WiAgnOW+7zN5+QgiGynqe+LKehnQkX0WxW17xHhyh8+vNqul/WZJlNOb0ebI0TbRL/0E9momvZD+LagzKulbm85yk9XjicrLqO0/X7GYa4iiGWucljM03V5vFGcQk6VrMjzAiYnhIfk39id7mY1KiKzUyPR/0Zvb8H1wK6XsNae+F1j8+UtKCOWJEe3SQsUp80Zew+JFp8pRgsHFVAxF/DTCSTH/pNaBejXdGfcgVLsw0Gl8TqoVBgt7jqGZ2O</vt:lpwstr>
  </property>
  <property fmtid="{D5CDD505-2E9C-101B-9397-08002B2CF9AE}" pid="103" name="x1ye=6">
    <vt:lpwstr>FBHaDqGfWBVEi+BlKAHKTbRa/6/XYxkG4NQxYUt6EFiKJquKlSooABNBNbres5NPRSW/ZZvOwSGmClQ1DMQyH1h+3IK6aYI33WRBV3mwk3tafn8x7rJ1S5yU36tlgXi5+uaWbDpzbabH7yaSUx+1sxqTEw/rRP4b4zFOqa7UPKwdC8XiiB33QwXhU3ZaJVf2puyxaHpqEzW4WW5L9XKj126vpWjD1/m13/RSpMLiRk3rmsVdafpydyPd0OfT2AD</vt:lpwstr>
  </property>
  <property fmtid="{D5CDD505-2E9C-101B-9397-08002B2CF9AE}" pid="104" name="x1ye=60">
    <vt:lpwstr>//qO5c+v2iLqB1L+X7vs0bZGY9u1E96qxOosYoEoMxZUxH1LOGOGf/fnAtSfTtxUgYGpkZzSZzFmzWKbFbnNVQziDK5a8JwOTqu7zoEgEdlsNbmMMKRWnPLmgwQ6tjK4lp7F3yQDzfsJwtOJ/H4nwmfDSAfsO8kd3UD5x/1Ov1ACtJ8gcn/kbd7cROFL0TQnXE/rS/5gJbEDSAWCHy4Ga8A63Ld002iF0WzkfqbtwLxtEsvW5+o3DVEUYjwgSXG</vt:lpwstr>
  </property>
  <property fmtid="{D5CDD505-2E9C-101B-9397-08002B2CF9AE}" pid="105" name="x1ye=61">
    <vt:lpwstr>EYUjwayve/3dhMyYNfwc4bZHV8Kd3tfBvcSUYaEGHCEzEJeh7UDX9TDsLDiRtGzf1xOOROxXEj2UWrnMr0lBD1RPhtbu3SO8ZytTfdwMuB6xH0C8YGs05gOTPZL8J4Be7mj6K3Dj7eejqfC7R8iC/H2g0GLhDDRj+SP63tu8UViK60q/XUnWxLtCv0M/jSqTGCVZHOjDKMXR5nfT1rVaQOXwycmbVaZfzrS/w/o3kiLNze624eGFDoPZR2XopWA</vt:lpwstr>
  </property>
  <property fmtid="{D5CDD505-2E9C-101B-9397-08002B2CF9AE}" pid="106" name="x1ye=62">
    <vt:lpwstr>JFPy0w+q2LZo2x210/2vOsMlSaL21nMthwI3ASJrQ66w4jPRaw0z92yOBMetH75QDKuQPPXpeTH7lgjnw6EVwJScKwXnEUB5zoXrVioerI3fAAFZn1H0Rx3OMofhGpTCiq7rgwVl+nGu04uifUUvCLcmfc1z+APanRNmPv/bMqTZQqU0MstDBawCmyHu9yzeLbZ5eMvK42zFhCTTcGQZidhVW7FWOR8B1qCwGzCoUMfZZYyf+r/ubCR0Y41+IP6</vt:lpwstr>
  </property>
  <property fmtid="{D5CDD505-2E9C-101B-9397-08002B2CF9AE}" pid="107" name="x1ye=63">
    <vt:lpwstr>uO/eRD2+GdQoKAX98/c594bfI07yhwX4QDD+e/8Mz6eS+f2ddWaZObYKSTB6A5vLAeB9AJlQrMsBXzYe1ZTsM/s6iWVtdrzRfbCSZzRaBxLwXjnxEUrKLNGW1xOAImcUSY5VfPozxkUs6qVW5leKsSRBW62eiGfXy9YqYG6XOcM2JIvj3PWnF0PJBf8ILLCrPMUQ+Su+elboY5a4fbxOlOarp5waGhK52Pwf6eOYv7JOGQkfjD7LpKPTUjKGIEZ</vt:lpwstr>
  </property>
  <property fmtid="{D5CDD505-2E9C-101B-9397-08002B2CF9AE}" pid="108" name="x1ye=64">
    <vt:lpwstr>WvIDXzo/dTn4Y1zkZLZxGYHQ2nYMjpCust2ctk+L9nFBVMfYkzXK+J7PzA5oKg8jyrBtS0IDBZH6j7YBZD3Iioi5A6SH9ejLv7zWn+KJmQGFSI4F00HXwO2ApHfvTAs7CjAv+HeG+yGtgNP/XuhVf+pvo4www+Dvg6rgSFl7HAC+OWEhWI5eWoEkeMFCGsYbcbhH7zszCZauGIo65cfdGXm5HQt+daGRL/PKUv2ocHY6dmPTvR0udIqyH/bho8j</vt:lpwstr>
  </property>
  <property fmtid="{D5CDD505-2E9C-101B-9397-08002B2CF9AE}" pid="109" name="x1ye=65">
    <vt:lpwstr>2OuFbpq0SlaFLbWQphZ4HTc56ZqKzTumoGpQFShDyJ2JukyPQ79motQoUye6uIkABa+ezLRBfEeIdBR4I8okilBJrvO7F6yLeQ2BvFnS2271GfkVhMSAMVM8rs+z88j6YRz6PkBBfB9Degw6rftdYGD4fQOfcklJWmwqWfbbJh1w4MEMZRrwXhKJT4BvlzDcsL5IdQ2ZWsIwVKE7G+/lUorPV5EC+iGhHMtX0jUMq+V9UsEXGlFOdypg/mrEUP1</vt:lpwstr>
  </property>
  <property fmtid="{D5CDD505-2E9C-101B-9397-08002B2CF9AE}" pid="110" name="x1ye=66">
    <vt:lpwstr>L9rnuAFFo/s/zRRo0PCZkZq2KGdcqXIBkX9+EaneLpU3WH0EjL2vatx2TyyxNMJA4FMsSvK26I0tZF9cRleV4H8tKplnwYFXFWa2gRNVbZPKA1qAwNxHbmyuScP75hMhIbBqW+gWbmgKrLBXQJJWWU6k4fKJiTuuTHaoYyDonmH0XnsdsqFEXRD2IAmOohvffOjF5M7/D1IYMn5UVxRLjn7r0WAvt4IcefTDXTTcH9yVTw6x7xTIffvc1Vpccg5</vt:lpwstr>
  </property>
  <property fmtid="{D5CDD505-2E9C-101B-9397-08002B2CF9AE}" pid="111" name="x1ye=67">
    <vt:lpwstr>uS+JUAc0ou2urQnOINomTza9Ix4a7WskxtfxVcBUccWyeKD8BuPY/NyyIDU6hH4cv7VHL+fM1eBq+mL5GkGBFeqbFURCfSwOJKP8VvZHI+tJX2PVk307W33stdZHEMi+dBMk3dePwVBhp+GXz6qo/ip0dsVsTmUtglwdy1xeO6Ck/KR13MkJhQ5oAxyPRmz38T3AhxzuP3kN2sKXHiBWv2GOz0R9sfI0yDBHjWo1PL+bTTW29ekIB/aonERy9Av</vt:lpwstr>
  </property>
  <property fmtid="{D5CDD505-2E9C-101B-9397-08002B2CF9AE}" pid="112" name="x1ye=68">
    <vt:lpwstr>yyBW6azc//30P+dlIBpoimbTeYixcbzBvIt7OaQHlupw5l+Ld0vsHVEx+vaVND1woefgovzhOVbbsYrv3oIb4Jiwh/yKq+mvQRgxVoqhJwrDxWztAl/mf4K5CsdWuQZtt6ne311M6QolfnWVuyeARXp957mfaynClgfZZu4K3CgUeQ3buNcdRoLJkqWzRG5QNljHAiB0HQ9vkuFi3G6NtXhUz1g2DHkN1t9yD2rF7wZPLTxJnHicQKGUV/L5Yrv</vt:lpwstr>
  </property>
  <property fmtid="{D5CDD505-2E9C-101B-9397-08002B2CF9AE}" pid="113" name="x1ye=69">
    <vt:lpwstr>QNoWlD+NWjxuFipLIdcbAc3iUXw5X2oft+YSnBki3fDUbSWLwLVddnzqkv5Py4QfL+a5CnehqUiYu5kl+ewAht/USkY6hQnUYzBEFXAcn69z2grvIctXxOl1lF4WXzj+8n7Z1dH54zX3g8g3/xp2fASlpeuaYvkRLMtQYubAsyzsGc1CayfJg4CPa9AHKp2awkcBiHxJ+Trl2jjfrPCeA9nRNEZzuE9fBkEOtVSFqHwewTXpjk2g3fw3KhKrC2u</vt:lpwstr>
  </property>
  <property fmtid="{D5CDD505-2E9C-101B-9397-08002B2CF9AE}" pid="114" name="x1ye=7">
    <vt:lpwstr>Ji4+BZqBctHddUiuLSZTn61MQvIQyxbN/ZhVDlSNbPV8W0iaQ9blM3BM2SUTfVeKuYi5dkvSn6uzB2laUoVgr4tX2ZwtIQLqPRh3vy5moWjY4lUR9FnVvd7cZx9lOXIgis4vlIjFbjcOU1SY1+MqKXsQLMzTb8f9fWFqNnTkrwGdo9CxRu8V+e/VH30pUqP5RUmLjQXW1lLsyZc6MyasBgX3AQype3W6OF1FvpbsmhVjw8Y1yUn09+cYFdPzs2G</vt:lpwstr>
  </property>
  <property fmtid="{D5CDD505-2E9C-101B-9397-08002B2CF9AE}" pid="115" name="x1ye=70">
    <vt:lpwstr>//XMOaD/0WUCKbNPDOQ614X8vB3meJAul+9fNLcB196UMZzPtXZmO6gx0cqA7JCEheJYT26WwYsJzj/uCE+UXEHhh+DVv1UabZWnDBXlmMP8rhqHNHbBaTcYPFzKIMCuIyM7bBg0a6OxAJtTeRIxfpPiPwcy7EJ8CCXBhbyUED4OpeFUwdB38zhKewuXsIqSQYcBjMjhifz1gMxNlxzSz468wFhQqs/cLSBsMB+YJmrpHejQu/josQr0F30lM5L</vt:lpwstr>
  </property>
  <property fmtid="{D5CDD505-2E9C-101B-9397-08002B2CF9AE}" pid="116" name="x1ye=71">
    <vt:lpwstr>yh8OXhxS6zSN0Xz1ZOamQ5eMAxj3bk6lvF60Ezuvt0J8hKHZQChEafYUXIGhj9BuiUFc8WqZam2lMEs/bkT3lGbVWPfA/wSN3IzUFNmcXJgZe67eDHyiknF40EFws8ojBJ/MfeI6JWWj8ABzolrz3q58nsJ4Woz5ozKrxTLyW3Yi6+MfVZ5DePDUkK8CpoCJeYRQlnlUM9GwO4NM1nwaW9PcW3hl3cx9eMoLlDApWgHjk+54Iz6jwgTwLCzYVWv</vt:lpwstr>
  </property>
  <property fmtid="{D5CDD505-2E9C-101B-9397-08002B2CF9AE}" pid="117" name="x1ye=72">
    <vt:lpwstr>n8Om9DeBSfP+/DBZJm7sQ08Ht5eBxkvFdydhNQrev+708PDUkSFJhYqTg+5XUhhVGWwxJlhQk1FvSZKdsejItAphWR1+TgjHvLh2GF8U+djyyXPq5Cuh5S5PlLVbiC+aIwkw9caz3yjJFYk8BB0zsAOSOpEV6w3bp61HgHZMifRQsMgjJDLRkxWo/kDi4GzPnlw+u9AQ8837F/i88bTXSSDNlrTx/OohhRXae5dgMeoZ1yfLKyEWlIyAisRnnBS</vt:lpwstr>
  </property>
  <property fmtid="{D5CDD505-2E9C-101B-9397-08002B2CF9AE}" pid="118" name="x1ye=73">
    <vt:lpwstr>wtVJ/JOlEQLC2B5FhZyqG2xNqqT0se0wQ6FaZP9kAPygQhgqch005JKF/3d7InexOjEeKd4ekqOIeVviJJHcQUHh0w8VvD5E2MUKiWvA9XwtaC4uTq+egz/FkAupiEF/NCsLfD2YKQyQ5kDjAHi5iWGGxpathtnMSbRQvEEvFhAURdMa84iZeX4iignYXvs6U1VSFnSvqdRSIXWMO/Wy3D8eOZw4/hgkNptS9Ua1cFZMuu9sDjf/qGH3RgnL585</vt:lpwstr>
  </property>
  <property fmtid="{D5CDD505-2E9C-101B-9397-08002B2CF9AE}" pid="119" name="x1ye=74">
    <vt:lpwstr>kJxCbKz6or4EDiX4JIX6KoF6fg5Rf9X557B+jWJD2qrDe+upZr1oOM6iLB6l2XbEkWRsRlaOURzVdRM8WDjJCHGxxREwLBKIN1OhwbRJziRjaC/cVpqsGpgAZg90c3prbN0DHPvhxF9FR01BtFTLn4m7Lba8IvhjHDNWn7YJ2zs8IMhHH3BXFGHAJ0/YNQR17qBes2nM+sz0oSLyIPINSMLsWTqZXfh4CCeWrhdsbHe6LZtlAftrdUXm5D3NBu4</vt:lpwstr>
  </property>
  <property fmtid="{D5CDD505-2E9C-101B-9397-08002B2CF9AE}" pid="120" name="x1ye=75">
    <vt:lpwstr>IHxYpSB5lSHK0pAD59rflh+MomMPzdT5HKUM4z86HujHFxq1OQqxKjNeU9TV3XIxXPcAtOBaTbBw5Exhr95nZ4nuZVddaTknpyFyYf4CjjkTXzdMiVljkhXRauOIZ95uYfl0m5Xt0h0svo5RkaVS14E9sMVtnXdz/Txma8Mn5ZipmCb2vEQ6WeJEQ7s4l1cwjew4jKjCr+2STEsbW0mWn7OHvzOnqsWS8KD5sihFJZ9rP2zkUooQZ3gOTZvLdpb</vt:lpwstr>
  </property>
  <property fmtid="{D5CDD505-2E9C-101B-9397-08002B2CF9AE}" pid="121" name="x1ye=76">
    <vt:lpwstr>O8AnVmr5BWvSi6AQbw1gngwibux2DMrHUWadtn+WOlNVTQZcLWJV9OE8ONuMp7S+Z5bAcqNIYI63VETjNqJQNQ+w94/RCFXP1eUHKQqVwPcv+m2y3QZZGYCgpNnNpiD0tqHLSOzqiCEmImlChzJdGgnTS0CrXjpuKC+UE5U4+4tSWhh57aGsqIlcStaQX3KmL0BvZTXBrnLVwcBmwjajqfV2JTFJTLzvihR1yW5waIdCsOf02nvk25g6Vn6ESi5</vt:lpwstr>
  </property>
  <property fmtid="{D5CDD505-2E9C-101B-9397-08002B2CF9AE}" pid="122" name="x1ye=77">
    <vt:lpwstr>MhfPpI87s+2G+MANP2NlmxNfteU/2ftvbX2my4V6RQiSpONFG3FkdxnaaISyltlDCN/ZXKB/ecZS4pmDjdT8Av5SXpfP1w+vRFFQxmFj+UWmLPWIhi5VF0la1SJOnDYFYvt4L2AUfl7jRrdtj+Sx9G8KLN76OZcCX5BCXqNYF9MG5j1b6G1OctLa8KX5Y2GyeHDl9XQMocYfgJsjv0sBIGmNrpOESkyhE5xVxSFA88FUwMshhZz2yv3pBNmk4pb</vt:lpwstr>
  </property>
  <property fmtid="{D5CDD505-2E9C-101B-9397-08002B2CF9AE}" pid="123" name="x1ye=78">
    <vt:lpwstr>6Cko9odduHHel64rYWoVZ4A1BBeb3PwXgq05qAoaTdEIoB7pBJ6Za+1qm65hxknvKb9YHsQZ0XdhGPKjlcZUzSARkrVN7I+/2WJ6kvO5aHTvtmoggglDnJ5rcknK1aWu/2yEtRvd/vk8hO2GB4cMsW4OgjztS0TO/cp1F17wYNb0F1OC7oAqtmIxYtDxK5nHR+h78stDjNxYn8NjSpaDUSsc7JNNwGwXe8fsETEqrLTnBylbZE4m4DuCDazCInq</vt:lpwstr>
  </property>
  <property fmtid="{D5CDD505-2E9C-101B-9397-08002B2CF9AE}" pid="124" name="x1ye=79">
    <vt:lpwstr>yqJSTaI9Gu5vR7PtXipp8660psH+UHNftQjXSji+xv1h7YQhIO6fdJkR3/Vi0b0uHM+8N7YnBEijVhvEShnh6aWcwWmwJIRBZFLvQODlBSYTFpbl7UdxO/HxFo5kDbRE6ZWXQvrq4G2ovmEw8u2SICE1W7lRD+Dlmv+3aFOftxO17R171/Fg+pJ7pOIJ8bMBYmDR91MchS8/nyX16O4e3yVDqH7oJH/H6GdnmULY4FhiB3yygisi8j/ves78VB2</vt:lpwstr>
  </property>
  <property fmtid="{D5CDD505-2E9C-101B-9397-08002B2CF9AE}" pid="125" name="x1ye=8">
    <vt:lpwstr>8Y7Kp/4sfzBh//4PpDCs6gk91C2nNR8ogoGeNy5r2OQZp5X4YwZff8U2uhuXNwHK2CZ3i7b6ZQKN/HNrZ6/nA6Ke29MR6DcC/V69rdt02L4ItBZmuExWFCpZ/d3EEkMlns+gEkArWoYhza9zv8bh6C4Yc/KMj1X/2EP8uNSs/DClelmc+wOQDUfTlXBCIeUSiiEsnVvrBhFNCGVDoWlGM1tH2Atkaiopk+SFulExm/NHApE6irev4emFM/yH8Rw</vt:lpwstr>
  </property>
  <property fmtid="{D5CDD505-2E9C-101B-9397-08002B2CF9AE}" pid="126" name="x1ye=80">
    <vt:lpwstr>xIZ9wBOgrurNtwOPt7xqFR2mwrnqOIBqq/Mz8rvONhk0lf2pdwGT+IF6cTsRgGIngvscf4dxs5T7+5F/APoMwUamB6OuHf92oIYg2QLUw3EvHh34aj5CWpgeH/abwt7dfSnziSiH/R8AxcUDoVXiMlaACgwt3xLvYjaZn/2yhYdk8CfKVsirIiqoUkz8LWnqm5k5APkZWqBcj50dZYRyc+Ai7jVVqXIGXGKupyB7ce6Y1Q7uKcYPdkslfW0w73g</vt:lpwstr>
  </property>
  <property fmtid="{D5CDD505-2E9C-101B-9397-08002B2CF9AE}" pid="127" name="x1ye=81">
    <vt:lpwstr>PNdhHLFS3aPK1iY/m6qf6aOylZnMWFIec0CGVAS9ex9okC8L1orvgqQFABGs+sacZnIstYF6rtpaPpFqLLxoAohSd41/IniUe7D1GK2GDHHEBAkYBQvgIZWhsjcW0FyaWHgcuIohqYyVp5nwNSwvubzGwZBkc7pi3WnMuogx+iqT2zHSQfz/9R4vClgKIYx00APfsKixSmYr6WH5N19sCCCP3daBhgieegt+0Qe5N7EdRZ4tFZ8rpX0amTmoFHb</vt:lpwstr>
  </property>
  <property fmtid="{D5CDD505-2E9C-101B-9397-08002B2CF9AE}" pid="128" name="x1ye=82">
    <vt:lpwstr>Wndee79Hkl3n0Wm8tJnkdlLtl9jPtOMgukfQXEXOrHtWt5gmGwY17HUMdO9cVIH49kJF3v/WfCKnYLgxzfQan3uovggxvdlU7krMsIWPyQQLWGDj+wwQe/8HHlm7S6uIKTOsDNDP5XN9b5SRT9ABFqHCVlNSSJO/8PuyVAkADV9JJiAQyL0J4+oCD311GjQP9/8TeA34xLVvDHwx16nQXoZETuIYjaQCEVaMRwmxL1W6YTMha7hUnEMjG/GnxRI</vt:lpwstr>
  </property>
  <property fmtid="{D5CDD505-2E9C-101B-9397-08002B2CF9AE}" pid="129" name="x1ye=83">
    <vt:lpwstr>z27tlmd9Hn1YwYJiCSr/bFzeDc1YyssxFfMOOKLUdaHK4+551fNbVBqvcBbPThyXHU6/kNG9BBZeid/RxhVYlWaB5kWjMEykSW103t0GFpDqoOzY2QWDdQwpZXdrIT9bs27x+E8PkcH0XlEs9ZsPslVAhYNZgvjy6rTKcGeWYNfXBVr2kRy/fWNaVll3Gzc3Isem2y0/4eLQaUitgRo16MlJJojaDuriRsH1DrWT22enugEW0OUDsv7Ld2yQCpn</vt:lpwstr>
  </property>
  <property fmtid="{D5CDD505-2E9C-101B-9397-08002B2CF9AE}" pid="130" name="x1ye=84">
    <vt:lpwstr>ubeS9gHOxKl0rMQjVkgBQJC4u/eiYmGqDDb6ZBCDghNXxiPLGxddfKsBBr6l++3JcY/12lfB3EWRshcLf1vNH2QrBnTqLvrTm3n5NGJB8cgOb2d6hDGGtVPvlWUPy5MrhvbT116HQbLT4qSbk+Q4pxG/v6h/mL8RUCb7d9S9ufKY8HYi6DxUXj3vzosaeKmL/ThrcQHtYbx7YOeG6ZhMMEr2+P1h7ztwKn64fSeR0kVuVBpSMAaBnlmWBqRVLOn</vt:lpwstr>
  </property>
  <property fmtid="{D5CDD505-2E9C-101B-9397-08002B2CF9AE}" pid="131" name="x1ye=85">
    <vt:lpwstr>eXm2q+WqcQk5/ACe9t+/OuFzQ2cTDLCACZDr5/N8hGe6ATyl6djFTzL8N3YThe9iKHnXLPQJEevUnsnzf3mzZm2a/UGUG6gQ52YldpuqJX5GfvgTbEvZAap7C2Cz1U1ggYm3DHPL3D5rpZIZ13kWdSOAD1BGCsiIKKxkUG+JJIPHas0lwOFXo5feJcqUbXCjY1bMFH5U/N5ClA7d/1BuMy4Gx4URnQu6gsN9nc5oo92Vu+ZDK+v3ktJhnR76OLp</vt:lpwstr>
  </property>
  <property fmtid="{D5CDD505-2E9C-101B-9397-08002B2CF9AE}" pid="132" name="x1ye=86">
    <vt:lpwstr>7yKVr0u/qNRkm/A6eLGdqaxqWli49GMduY5J6NZxsTl1STgDmwu7lKwFNiNOIZqPbepkgVqDp9PtpkOl6+4D8p+9jrgHjQyKJTtDwFEnIUrnppMuXP9KLIk4/DaJWKe2acJ9cd39t29PGvQcfCyge/28XcM8BgiQwLDWzs47iIdjnwaIyfsRQ47u+udX+htQLm4o9fOvfsg+gPAQ2NhEfd+OHtdP26mIRzO1pY7O19PsAKao2FX0M37qlNH31mk</vt:lpwstr>
  </property>
  <property fmtid="{D5CDD505-2E9C-101B-9397-08002B2CF9AE}" pid="133" name="x1ye=87">
    <vt:lpwstr>817pQu87DojsOt3lwCnPnMcYUhmUZq3HfZzQTEItG/X9EUJqNt+aKNVEGxmwpKfVeEF8nnxOrLU0pdH+FiKbE8/dLzrgJmfe+JOMKu9INIE6Pb3xQf6DhtEkwgE4KNh6DmBT+U9YnlKP1n0DuaGZMC8GarAE17SOPrvm/e/xoGeQpFoG1exqIic8DswJsM47dSx2e8QSyQL81B6mjGnMrbEeY45FwHejHBPH7tNKOpAZcAqwVh5IKarKL5nepin</vt:lpwstr>
  </property>
  <property fmtid="{D5CDD505-2E9C-101B-9397-08002B2CF9AE}" pid="134" name="x1ye=88">
    <vt:lpwstr>SInDrSZPnhYmFLdp7gqqQQBHOxk7Z/U+vNZ2S+KoHpDr4wckUdo0qRKyw1+PMESC9ty3bRZbbyQ89Yif23kcP304IEeTRM9QS+D9ZgsQhwktquE/0svLBcKyheqHYmli+2sw8gOondNf5mqM39xC1o+tWXLEK0g0U+LT98+xpgScGfgPc6kIky1kY3q5bgrR7hCvUEY5XAR/sM1haCnN4O+yyJmn+yWtCE34GWEnart+nW8kz+j3Rs3md3cDDFg</vt:lpwstr>
  </property>
  <property fmtid="{D5CDD505-2E9C-101B-9397-08002B2CF9AE}" pid="135" name="x1ye=89">
    <vt:lpwstr>OzXlP9OInmIJg0VIEZU8OXylDzU/5NppGRtVFerVPD9zmKimID2hEsNAT1d2sL9P6EaFf1P0KbrIfY0v8A2ASOQbOKS8ap+UYkrV/H6i7fWUroWtdrMQaDYez34NeZPqAC9G6o9YvJ4/KOJwgw276BIXH2k53oyu9E1JdkFkWvHu+2AfwXDBKr/T4a89qqMZHXWMXUSoCObQTW7GJqAULce197EzfVFEGlQxlVO3z0h9eEe0LExNBWDZsGUPgby</vt:lpwstr>
  </property>
  <property fmtid="{D5CDD505-2E9C-101B-9397-08002B2CF9AE}" pid="136" name="x1ye=9">
    <vt:lpwstr>LOcPllpSK2wvChaP1itVIEN/im3zPq/sRnBNZlDEDBHbynL+UZ2qpvre/4brKP4x/KPbqOrtjaWL0ZifopFgV7vRL5pfAflWSCCOGrJ2Kckf/R67icqiIgJxVA2UZO/6xhA46/gGiM9ZOyhrQkhqL2ySGPI1pcfe3YF4/1Trv8My2wzkTcfL7JCEfzhbKvfDpCM3QR9Gg3nS9rwBtsh12bNBJabRCrCteKi8oZhvT3oBQI3d0R5zaAB/Y2lEqQl</vt:lpwstr>
  </property>
  <property fmtid="{D5CDD505-2E9C-101B-9397-08002B2CF9AE}" pid="137" name="x1ye=90">
    <vt:lpwstr>GcbP+5tZasz2d8rsFg+2SZoEYkGJ9lyOtKjXyh4eX+gcDm6RwbrB7DIsOQDNHe0HwQVYd7PIA26wTMZnnZu9tj2RLy6Wx9b5cBmXbaQL+lqDPpTTnfzoBxIr7idB9Xyh3x7cwjckO/QL9spDSv0CN6DP9lv9cU9VkVtY3eCQ1tTt1FCT/CQY0NHzlVSrhGrpj98j6f65LFZdzR58gmpUHceCcHoEyTsNqKL3v9eFTfgWGtktQ1BCI76lf2J1blr</vt:lpwstr>
  </property>
  <property fmtid="{D5CDD505-2E9C-101B-9397-08002B2CF9AE}" pid="138" name="x1ye=91">
    <vt:lpwstr>1RHFlNsWHqO8R/y45hvJxhQcU5Vcla3pe95ixlMoOPkmJhKu5TlQBjKE1Lzr+jwzWBjWXQ5ZYXO9kxsCJaH9WqLWtRBsMA9tDhumIW/PgvtcEEOpXIuixebd/xNh1HCbrROcgjYQ+OAcjAxtsn9VjpbuZ5V7S7tflcgotT9Q+AfMy4U7sSkzPHKfg5UGmQ02rwRrNp3YOIov4bHNPoy3vb+pu2CYPWzey/M4iiEusN3/XnAk0biWbZ3sEwi941k</vt:lpwstr>
  </property>
  <property fmtid="{D5CDD505-2E9C-101B-9397-08002B2CF9AE}" pid="139" name="x1ye=92">
    <vt:lpwstr>93Z/kH7Gomkk9jbt3gAWwYXdygCVCttsglGgNnsEsFpwNPwmUmnMlh0pUA7UqYVkxamdVG7L8OfmMic406cIE3+GHFuSg27gIzCxB6fxmSc6Stn4AUh4npX18d8dFVn0Eyd6tfc9HVRi8I06NHDmgmrDZSNKk+R/wyEQy14/lkas8HVZRYrpc8RTSQcj4eUUzkaKiUuqDDAJt9ulrmwSTT+WtBEF4q7CfiH/VhKDMRzSia/Z83EmwTEarLmG7Na</vt:lpwstr>
  </property>
  <property fmtid="{D5CDD505-2E9C-101B-9397-08002B2CF9AE}" pid="140" name="x1ye=93">
    <vt:lpwstr>PoHOyJh4NGj0ys8122SC6zNJiySkgvTQCOLhV/hxJJcviWL6VPa4WPJfVh1yGQZFnUupfe4F55VWTMe9AhEYSJPjtbXztKJz50SM51J2EAooxlR/dsqaJY1hkg1RrBjy1B1EBtPTbZSAIH+gSdWd2bcsMFqB/AkEegUWZtt4Ht/vGCOH7bSuJaukH2Voj3FLDqCiLHT1dp7qxpdX995vpQV+OAPSgFoPK9PcyjpniOou69+OMS/Vs4anBe2Li+0</vt:lpwstr>
  </property>
  <property fmtid="{D5CDD505-2E9C-101B-9397-08002B2CF9AE}" pid="141" name="x1ye=94">
    <vt:lpwstr>ocjVY8V4kHFOUDcgHdndXG8R7eykZeAs335aQumSPKYvabvFs5vi86ku5lfck50VFi1CglH1m5YK7TjIk9/0lS96tg6tUlcHmZmzZ+1CDCRjn8mhgtk/1sewHLvRaCy16A/LNLl0BnDb3+stqx7evsrb6uTh4kfyxDTaKjCgseA+aaX24ukCAesi2qLOVn9ejN7H1NztCREwvYLvZCF3Jg2a+4nnN19yXVgzRQVhlpflwT7KzHRX5WI+nZgXlOu</vt:lpwstr>
  </property>
  <property fmtid="{D5CDD505-2E9C-101B-9397-08002B2CF9AE}" pid="142" name="x1ye=95">
    <vt:lpwstr>zOPdiIrWTyOLD10DnsrEeK+Ruhewfw8dCcU7dzg6EG9+GBdtQwVXUYtzhK4PoT3oeigJFx4rbgkcGaYA1Qo5K0Q5HM/sftp1EI3z4LXhofy1dQb5dt3bc/CIIgzcW9HPgq9QU/t+IjUjWzWbrmh3yOXrJNmOvSwmXJ786SQxL/X5kmJdO3e9WXPg6RJzJbrkbhFe9hXk49mLVXKqAxYS571YOB1ax29G2E65foRQD24t8WJ/9ZyrGuK9xTDkzVR</vt:lpwstr>
  </property>
  <property fmtid="{D5CDD505-2E9C-101B-9397-08002B2CF9AE}" pid="143" name="x1ye=96">
    <vt:lpwstr>ImlqbCf91lmXTUoiVNzImiBRF0gBzzCiTuIhV/MgeeS7mAjkTxF3lNdm5isb6WKTn25meI/zJFcdE6YSXnnnGldsgLrquL3zEbkECk3U5BbQvjI0E9jMYwGQEAJbwuatfZtdHoL2npf+GLM2NkS/8nqV8yGyxJie59aWmsD4S2dm+JNjtdqrRpiy4mjVnlvIxUf51HBASh7nvGrmcs32qAVwNQ5Sou1EnnVu8IBwnY4XWYDaMLyvJEXq/9uW7Mr</vt:lpwstr>
  </property>
  <property fmtid="{D5CDD505-2E9C-101B-9397-08002B2CF9AE}" pid="144" name="x1ye=97">
    <vt:lpwstr>kHBQsuCQB8RpcXdpbNDqpYNgGDOVraO9gR8f6JdT/K/3E8nGyNhTJ78F/nth783mAaxJrR6Ue3h5IQadTQfHtsxg0KyDWFirzXw6+/HRgx47/rLHk2gk1kOD1doK9E3Bwb2zimKEIjs7WS1TIq3sCha4lzD+PoeTPrCM0zD8ety2joSiVcTg/lezapgWunFPZiqxiji44GDyFYWzetRWOETiZsk1qjubWHnfVabFzOnQYJMurq5fHl82SS8CZyM</vt:lpwstr>
  </property>
  <property fmtid="{D5CDD505-2E9C-101B-9397-08002B2CF9AE}" pid="145" name="x1ye=98">
    <vt:lpwstr>r2dkWuUIhxyMEdEuAx1hBmvVfU4TVeb0LVFpUFLpPXMFlZ+iLhj8k2cIaeF/cox8FFz4mzXGAaAMg8SUTKDznNjzDuZq1Z6VsyFZDgGsYBYV30eabJjjMe3PJYPOE6JZsPBkyoEfp+iQFd/5lmqBO1XVQZhunzUF6NPHNGRy/HkYgNM70rwMaZ7oleCZ7VY6plYAYPoHFlAvBw1u8eBwpnED/KAspSPobj6AXkTnjIoVPb79l2tkNMknHcbq6NI</vt:lpwstr>
  </property>
  <property fmtid="{D5CDD505-2E9C-101B-9397-08002B2CF9AE}" pid="146" name="x1ye=99">
    <vt:lpwstr>v+8pfEc8vh7VRwJkZKLNc/LbRzIZCQeYzegGT7waVgpsOoH4q2M5TiPAkq7gtXPMb5FWZSDhk9r90I/GoeiO9Jcs8zMY8TIa8iKhrnIipd2N0zgzKWdSNJ1zy4qzzsZtIpG8uDk3XXitb1taUz2Isv12MqVZX5Y+5ToM+3F/XDmc9PadI0cLHrqrWpo0fuOCpDAbvWxg7PFLhUjJ0E4J7hhvb3LTRFUlqI/4dIG30UlMC3s9jL41RioLg6KtiuW</vt:lpwstr>
  </property>
  <property fmtid="{D5CDD505-2E9C-101B-9397-08002B2CF9AE}" pid="147" name="GrammarlyDocumentId">
    <vt:lpwstr>72a8ca35df5bdf86f052d0f987b8da37f1d44e89fefaaab600c1ec1c73daa278</vt:lpwstr>
  </property>
</Properties>
</file>